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3C" w:rsidRPr="00E9728E" w:rsidRDefault="00157B3C" w:rsidP="00157B3C">
      <w:pPr>
        <w:pageBreakBefore/>
        <w:jc w:val="center"/>
        <w:rPr>
          <w:rFonts w:ascii="Phetsarath OT" w:hAnsi="Phetsarath OT" w:cs="Phetsarath OT"/>
          <w:cs/>
          <w:lang w:eastAsia="lo-LA" w:bidi="lo-LA"/>
        </w:rPr>
      </w:pPr>
      <w:r w:rsidRPr="00E9728E">
        <w:rPr>
          <w:rFonts w:ascii="Phetsarath OT" w:hAnsi="Phetsarath OT" w:cs="Phetsarath OT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2pt;margin-top:-25.3pt;width:70.85pt;height:59pt;z-index:251657216;mso-wrap-distance-left:9.05pt;mso-wrap-distance-right:9.05pt" filled="t">
            <v:fill color2="black"/>
            <v:imagedata r:id="rId5" o:title=""/>
            <w10:wrap type="topAndBottom"/>
          </v:shape>
        </w:pict>
      </w:r>
      <w:r w:rsidRPr="00E9728E">
        <w:rPr>
          <w:rFonts w:ascii="Phetsarath OT" w:hAnsi="Phetsarath OT" w:cs="Phetsarath OT"/>
          <w:cs/>
          <w:lang w:eastAsia="lo-LA" w:bidi="lo-LA"/>
        </w:rPr>
        <w:t>ສາທາລະນະລັດ</w:t>
      </w:r>
      <w:r w:rsidRPr="00E9728E">
        <w:rPr>
          <w:rFonts w:ascii="Phetsarath OT" w:hAnsi="Phetsarath OT" w:cs="Phetsarath OT"/>
          <w:szCs w:val="22"/>
          <w:cs/>
        </w:rPr>
        <w:t xml:space="preserve"> </w:t>
      </w:r>
      <w:r w:rsidRPr="00E9728E">
        <w:rPr>
          <w:rFonts w:ascii="Phetsarath OT" w:hAnsi="Phetsarath OT" w:cs="Phetsarath OT"/>
          <w:cs/>
          <w:lang w:eastAsia="lo-LA" w:bidi="lo-LA"/>
        </w:rPr>
        <w:t>ປະຊາທິປະໄຕ</w:t>
      </w:r>
      <w:r w:rsidRPr="00E9728E">
        <w:rPr>
          <w:rFonts w:ascii="Phetsarath OT" w:hAnsi="Phetsarath OT" w:cs="Phetsarath OT"/>
          <w:szCs w:val="22"/>
          <w:cs/>
        </w:rPr>
        <w:t xml:space="preserve"> </w:t>
      </w:r>
      <w:r w:rsidRPr="00E9728E">
        <w:rPr>
          <w:rFonts w:ascii="Phetsarath OT" w:hAnsi="Phetsarath OT" w:cs="Phetsarath OT"/>
          <w:cs/>
          <w:lang w:eastAsia="lo-LA" w:bidi="lo-LA"/>
        </w:rPr>
        <w:t>ປະຊາຊົນລາວ</w:t>
      </w:r>
    </w:p>
    <w:p w:rsidR="00157B3C" w:rsidRPr="00E9728E" w:rsidRDefault="00157B3C" w:rsidP="00157B3C">
      <w:pPr>
        <w:jc w:val="center"/>
        <w:rPr>
          <w:rFonts w:ascii="Phetsarath OT" w:hAnsi="Phetsarath OT" w:cs="Phetsarath OT"/>
          <w:sz w:val="22"/>
          <w:szCs w:val="22"/>
          <w:cs/>
          <w:lang w:eastAsia="lo-LA" w:bidi="lo-LA"/>
        </w:rPr>
      </w:pPr>
      <w:r w:rsidRPr="00E9728E">
        <w:rPr>
          <w:rFonts w:ascii="Phetsarath OT" w:hAnsi="Phetsarath OT" w:cs="Phetsarath OT"/>
          <w:sz w:val="22"/>
          <w:szCs w:val="22"/>
          <w:cs/>
          <w:lang w:eastAsia="lo-LA" w:bidi="lo-LA"/>
        </w:rPr>
        <w:t>ສັນຕິພາບ ເອກະລາດ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  <w:lang w:eastAsia="lo-LA" w:bidi="lo-LA"/>
        </w:rPr>
        <w:t>ປະຊາທິປະໄຕ ເອກະພາບ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  <w:lang w:eastAsia="lo-LA" w:bidi="lo-LA"/>
        </w:rPr>
        <w:t>ວັດທະນະຖາວອນ</w:t>
      </w:r>
    </w:p>
    <w:p w:rsidR="00157B3C" w:rsidRPr="00E9728E" w:rsidRDefault="00157B3C" w:rsidP="00157B3C">
      <w:pPr>
        <w:jc w:val="center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-----------------------------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sz w:val="22"/>
          <w:szCs w:val="22"/>
          <w:cs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 xml:space="preserve">ສຳນັກງານນາຍົກລັດຖະມົນຕີ 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</w:rPr>
        <w:tab/>
        <w:t xml:space="preserve">    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ເລກທີ </w:t>
      </w:r>
      <w:r w:rsidRPr="00E9728E">
        <w:rPr>
          <w:rFonts w:ascii="Phetsarath OT" w:hAnsi="Phetsarath OT" w:cs="Phetsarath OT"/>
          <w:sz w:val="22"/>
          <w:szCs w:val="22"/>
        </w:rPr>
        <w:t>155 /</w:t>
      </w:r>
      <w:r w:rsidRPr="00E9728E">
        <w:rPr>
          <w:rFonts w:ascii="Phetsarath OT" w:hAnsi="Phetsarath OT" w:cs="Phetsarath OT"/>
          <w:sz w:val="22"/>
          <w:szCs w:val="22"/>
          <w:cs/>
        </w:rPr>
        <w:t>ນຍ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cs/>
        </w:rPr>
      </w:pPr>
      <w:r w:rsidRPr="00E9728E">
        <w:rPr>
          <w:rFonts w:ascii="Phetsarath OT" w:hAnsi="Phetsarath OT" w:cs="Phetsarath OT"/>
          <w:b/>
          <w:bCs/>
          <w:cs/>
        </w:rPr>
        <w:t>ດຳລັດ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cs/>
        </w:rPr>
      </w:pPr>
      <w:r w:rsidRPr="00E9728E">
        <w:rPr>
          <w:rFonts w:ascii="Phetsarath OT" w:hAnsi="Phetsarath OT" w:cs="Phetsarath OT"/>
          <w:b/>
          <w:bCs/>
          <w:cs/>
        </w:rPr>
        <w:t>ວ່າດ້ວຍຊັບພະຍາກອນທຳມະຊາດທີ່ເປັນຢາ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</w:rPr>
      </w:pPr>
      <w:r w:rsidRPr="00E9728E">
        <w:rPr>
          <w:rFonts w:ascii="Phetsarath OT" w:hAnsi="Phetsarath OT" w:cs="Phetsarath OT"/>
          <w:b/>
          <w:bCs/>
        </w:rPr>
        <w:t xml:space="preserve">( </w:t>
      </w:r>
      <w:r w:rsidRPr="00E9728E">
        <w:rPr>
          <w:rFonts w:ascii="Phetsarath OT" w:hAnsi="Phetsarath OT" w:cs="Phetsarath OT"/>
          <w:b/>
          <w:bCs/>
          <w:cs/>
        </w:rPr>
        <w:t xml:space="preserve">ເພສັດຊັບພະຍາກອນທຳມະຊາດ </w:t>
      </w:r>
      <w:r w:rsidRPr="00E9728E">
        <w:rPr>
          <w:rFonts w:ascii="Phetsarath OT" w:hAnsi="Phetsarath OT" w:cs="Phetsarath OT"/>
          <w:b/>
          <w:bCs/>
        </w:rPr>
        <w:t>)</w:t>
      </w:r>
    </w:p>
    <w:p w:rsidR="00157B3C" w:rsidRPr="00E9728E" w:rsidRDefault="00157B3C" w:rsidP="00157B3C">
      <w:pPr>
        <w:tabs>
          <w:tab w:val="left" w:pos="993"/>
          <w:tab w:val="left" w:pos="11160"/>
        </w:tabs>
        <w:autoSpaceDE w:val="0"/>
        <w:ind w:left="1800" w:hanging="108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-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ອີງຕາມ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ກົດໝາຍວ່າດ້ວຍລັດຖະບານ ແຫ່ງສາທາລະນະລັດ ປະຊາທິປະໄຕ ປະຊາຊົນລາວ ສະບັບ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ເລກທີ </w:t>
      </w:r>
      <w:r w:rsidRPr="00E9728E">
        <w:rPr>
          <w:rFonts w:ascii="Phetsarath OT" w:hAnsi="Phetsarath OT" w:cs="Phetsarath OT"/>
          <w:sz w:val="22"/>
          <w:szCs w:val="22"/>
        </w:rPr>
        <w:t>01/95/</w:t>
      </w:r>
      <w:r w:rsidRPr="00E9728E">
        <w:rPr>
          <w:rFonts w:ascii="Phetsarath OT" w:hAnsi="Phetsarath OT" w:cs="Phetsarath OT"/>
          <w:sz w:val="22"/>
          <w:szCs w:val="22"/>
          <w:cs/>
        </w:rPr>
        <w:t>ສພຊ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ລົງວັນທີ </w:t>
      </w:r>
      <w:r w:rsidRPr="00E9728E">
        <w:rPr>
          <w:rFonts w:ascii="Phetsarath OT" w:hAnsi="Phetsarath OT" w:cs="Phetsarath OT"/>
          <w:sz w:val="22"/>
          <w:szCs w:val="22"/>
        </w:rPr>
        <w:t xml:space="preserve">8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ມີນາ </w:t>
      </w:r>
      <w:r w:rsidRPr="00E9728E">
        <w:rPr>
          <w:rFonts w:ascii="Phetsarath OT" w:hAnsi="Phetsarath OT" w:cs="Phetsarath OT"/>
          <w:sz w:val="22"/>
          <w:szCs w:val="22"/>
        </w:rPr>
        <w:t>1995;</w:t>
      </w:r>
    </w:p>
    <w:p w:rsidR="00157B3C" w:rsidRPr="00E9728E" w:rsidRDefault="00157B3C" w:rsidP="00157B3C">
      <w:pPr>
        <w:tabs>
          <w:tab w:val="left" w:pos="993"/>
          <w:tab w:val="left" w:pos="11160"/>
        </w:tabs>
        <w:autoSpaceDE w:val="0"/>
        <w:ind w:left="1800" w:hanging="108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- 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ອີງຕາມ 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ກົດໝາຍວ່າດ້ວຍປ່າໄມ້ ສະບັບເລກທີ </w:t>
      </w:r>
      <w:r w:rsidRPr="00E9728E">
        <w:rPr>
          <w:rFonts w:ascii="Phetsarath OT" w:hAnsi="Phetsarath OT" w:cs="Phetsarath OT"/>
          <w:sz w:val="22"/>
          <w:szCs w:val="22"/>
        </w:rPr>
        <w:t xml:space="preserve">01/96,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ລົງວັນທີ </w:t>
      </w:r>
      <w:r w:rsidRPr="00E9728E">
        <w:rPr>
          <w:rFonts w:ascii="Phetsarath OT" w:hAnsi="Phetsarath OT" w:cs="Phetsarath OT"/>
          <w:sz w:val="22"/>
          <w:szCs w:val="22"/>
        </w:rPr>
        <w:t xml:space="preserve">11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ຕຸລາ </w:t>
      </w:r>
      <w:r w:rsidRPr="00E9728E">
        <w:rPr>
          <w:rFonts w:ascii="Phetsarath OT" w:hAnsi="Phetsarath OT" w:cs="Phetsarath OT"/>
          <w:sz w:val="22"/>
          <w:szCs w:val="22"/>
        </w:rPr>
        <w:t>1996;</w:t>
      </w:r>
    </w:p>
    <w:p w:rsidR="00157B3C" w:rsidRPr="00E9728E" w:rsidRDefault="00157B3C" w:rsidP="00157B3C">
      <w:pPr>
        <w:tabs>
          <w:tab w:val="left" w:pos="993"/>
          <w:tab w:val="left" w:pos="11160"/>
        </w:tabs>
        <w:autoSpaceDE w:val="0"/>
        <w:ind w:left="1800" w:hanging="108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- 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ອີງຕາມ 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ກົດໝາຍວ່າດ້ວຍຢາ ແລະ ຜະລິດຕະພັນການແພດ ສະບັບເລກທີ </w:t>
      </w:r>
      <w:r w:rsidRPr="00E9728E">
        <w:rPr>
          <w:rFonts w:ascii="Phetsarath OT" w:hAnsi="Phetsarath OT" w:cs="Phetsarath OT"/>
          <w:sz w:val="22"/>
          <w:szCs w:val="22"/>
        </w:rPr>
        <w:t>01/</w:t>
      </w:r>
      <w:r w:rsidRPr="00E9728E">
        <w:rPr>
          <w:rFonts w:ascii="Phetsarath OT" w:hAnsi="Phetsarath OT" w:cs="Phetsarath OT"/>
          <w:sz w:val="22"/>
          <w:szCs w:val="22"/>
          <w:cs/>
        </w:rPr>
        <w:t>ສພຊ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ລົງວັນທີ </w:t>
      </w:r>
      <w:r w:rsidRPr="00E9728E">
        <w:rPr>
          <w:rFonts w:ascii="Phetsarath OT" w:hAnsi="Phetsarath OT" w:cs="Phetsarath OT"/>
          <w:sz w:val="22"/>
          <w:szCs w:val="22"/>
        </w:rPr>
        <w:t xml:space="preserve">8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ເມສາ </w:t>
      </w:r>
      <w:r w:rsidRPr="00E9728E">
        <w:rPr>
          <w:rFonts w:ascii="Phetsarath OT" w:hAnsi="Phetsarath OT" w:cs="Phetsarath OT"/>
          <w:sz w:val="22"/>
          <w:szCs w:val="22"/>
        </w:rPr>
        <w:t>2000;</w:t>
      </w:r>
    </w:p>
    <w:p w:rsidR="00157B3C" w:rsidRPr="00E9728E" w:rsidRDefault="00157B3C" w:rsidP="00157B3C">
      <w:pPr>
        <w:tabs>
          <w:tab w:val="left" w:pos="993"/>
          <w:tab w:val="left" w:pos="11160"/>
        </w:tabs>
        <w:autoSpaceDE w:val="0"/>
        <w:ind w:left="1800" w:hanging="108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- 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ອີງຕາມ 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ການສະເໜີຂອງລັດຖະມົນຕີວ່າການກະຊວງສາທາລະນະສຸກ</w:t>
      </w:r>
      <w:r w:rsidRPr="00E9728E">
        <w:rPr>
          <w:rFonts w:ascii="Phetsarath OT" w:hAnsi="Phetsarath OT" w:cs="Phetsarath OT"/>
          <w:sz w:val="22"/>
          <w:szCs w:val="22"/>
        </w:rPr>
        <w:t>,</w:t>
      </w:r>
    </w:p>
    <w:p w:rsidR="00157B3C" w:rsidRPr="00E9728E" w:rsidRDefault="00157B3C" w:rsidP="00157B3C">
      <w:pPr>
        <w:autoSpaceDE w:val="0"/>
        <w:spacing w:before="240"/>
        <w:jc w:val="center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ນາຍົກລັດຖະມົນຕີອອກດຳລັດ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sz w:val="22"/>
          <w:szCs w:val="22"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ໝວດທີ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>I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ບົດບັນຍັດທົ່ວໄປ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1.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ຈຸດປະສົງ</w:t>
      </w:r>
    </w:p>
    <w:p w:rsidR="00157B3C" w:rsidRPr="00E9728E" w:rsidRDefault="00157B3C" w:rsidP="00157B3C">
      <w:pPr>
        <w:autoSpaceDE w:val="0"/>
        <w:ind w:left="54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  </w:t>
      </w:r>
      <w:r w:rsidRPr="00E9728E">
        <w:rPr>
          <w:rFonts w:ascii="Phetsarath OT" w:hAnsi="Phetsarath OT" w:cs="Phetsarath OT"/>
          <w:sz w:val="22"/>
          <w:szCs w:val="22"/>
          <w:cs/>
        </w:rPr>
        <w:t>ດຳລັດສະບັບນີ້ມີໜ້າທີ່ກຳນົດລະບຽບຫຼັກການ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ບັນດາມາດຕະການ ກ່ຽວກັບການສົ່ງເສີມ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ຄຸ້ມຄອງ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ການຂຸດຄົ້ນ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ການຜະລິດ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ການປູກ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ການລ້ຽງ ແລະການນຳໃຊ້ຊັບພະຍາກອນທຳມະຊາດທີ່ເປັນຢາ ເພື່ອ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ປົກປັກຮັກສາແຫຼ່ງຊັບພະຍາກອນທຳມະຊາດທີ່ເປັນຢາ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ຄວາມອຸດົມສົມບູນ ຂອງທຳມະຊາດ ແລະ ຮັບປະ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ກັນການນຳໃຊ້ຊັບພະຍາກອນທຳມະຊາດທີ່ເປັນຢາໃຫ້ຍືນຍົງ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2.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ນິຍາມຄຳສັບຊັບພະຍາກອນທຳມະຊາດທີ່ເປັນຢາ</w:t>
      </w:r>
    </w:p>
    <w:p w:rsidR="00157B3C" w:rsidRPr="00E9728E" w:rsidRDefault="00157B3C" w:rsidP="00157B3C">
      <w:pPr>
        <w:numPr>
          <w:ilvl w:val="0"/>
          <w:numId w:val="3"/>
        </w:numPr>
        <w:autoSpaceDE w:val="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 xml:space="preserve">ຊັບພະຍາກອນທຳມະຊາດທີ່ເປັນຢາ ແມ່ນເພສັດຊັບພະຍາກອນທຳມະຊາດ </w:t>
      </w:r>
      <w:r w:rsidRPr="00E9728E">
        <w:rPr>
          <w:rFonts w:ascii="Phetsarath OT" w:hAnsi="Phetsarath OT" w:cs="Phetsarath OT"/>
          <w:sz w:val="22"/>
          <w:szCs w:val="22"/>
        </w:rPr>
        <w:t>(</w:t>
      </w:r>
      <w:proofErr w:type="spellStart"/>
      <w:r w:rsidRPr="00E9728E">
        <w:rPr>
          <w:rFonts w:ascii="Phetsarath OT" w:hAnsi="Phetsarath OT" w:cs="Phetsarath OT"/>
          <w:sz w:val="22"/>
          <w:szCs w:val="22"/>
        </w:rPr>
        <w:t>Materia</w:t>
      </w:r>
      <w:proofErr w:type="spellEnd"/>
      <w:r w:rsidRPr="00E9728E">
        <w:rPr>
          <w:rFonts w:ascii="Phetsarath OT" w:hAnsi="Phetsarath OT" w:cs="Phetsarath OT"/>
          <w:sz w:val="22"/>
          <w:szCs w:val="22"/>
        </w:rPr>
        <w:t xml:space="preserve"> Medical </w:t>
      </w:r>
      <w:proofErr w:type="spellStart"/>
      <w:r w:rsidRPr="00E9728E">
        <w:rPr>
          <w:rFonts w:ascii="Phetsarath OT" w:hAnsi="Phetsarath OT" w:cs="Phetsarath OT"/>
          <w:sz w:val="22"/>
          <w:szCs w:val="22"/>
        </w:rPr>
        <w:t>Pharma-cognosy</w:t>
      </w:r>
      <w:proofErr w:type="spellEnd"/>
      <w:r w:rsidRPr="00E9728E">
        <w:rPr>
          <w:rFonts w:ascii="Phetsarath OT" w:hAnsi="Phetsarath OT" w:cs="Phetsarath OT"/>
          <w:sz w:val="22"/>
          <w:szCs w:val="22"/>
        </w:rPr>
        <w:t>/</w:t>
      </w:r>
      <w:proofErr w:type="spellStart"/>
      <w:r w:rsidRPr="00E9728E">
        <w:rPr>
          <w:rFonts w:ascii="Phetsarath OT" w:hAnsi="Phetsarath OT" w:cs="Phetsarath OT"/>
          <w:sz w:val="22"/>
          <w:szCs w:val="22"/>
        </w:rPr>
        <w:t>matiere</w:t>
      </w:r>
      <w:proofErr w:type="spellEnd"/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proofErr w:type="spellStart"/>
      <w:r w:rsidRPr="00E9728E">
        <w:rPr>
          <w:rFonts w:ascii="Phetsarath OT" w:hAnsi="Phetsarath OT" w:cs="Phetsarath OT"/>
          <w:sz w:val="22"/>
          <w:szCs w:val="22"/>
        </w:rPr>
        <w:t>medicale</w:t>
      </w:r>
      <w:proofErr w:type="spellEnd"/>
      <w:r w:rsidRPr="00E9728E">
        <w:rPr>
          <w:rFonts w:ascii="Phetsarath OT" w:hAnsi="Phetsarath OT" w:cs="Phetsarath OT"/>
          <w:sz w:val="22"/>
          <w:szCs w:val="22"/>
        </w:rPr>
        <w:t xml:space="preserve">) </w:t>
      </w:r>
      <w:r w:rsidRPr="00E9728E">
        <w:rPr>
          <w:rFonts w:ascii="Phetsarath OT" w:hAnsi="Phetsarath OT" w:cs="Phetsarath OT"/>
          <w:sz w:val="22"/>
          <w:szCs w:val="22"/>
          <w:cs/>
        </w:rPr>
        <w:t>ຫຼື ວັດຖຸໃດໜຶ່ງທີ່ໄດ້ມາຈາກແຫຼ່ງທຳມະຊາດເຊັ່ນ</w:t>
      </w:r>
      <w:r w:rsidRPr="00E9728E">
        <w:rPr>
          <w:rFonts w:ascii="Phetsarath OT" w:hAnsi="Phetsarath OT" w:cs="Phetsarath OT"/>
          <w:sz w:val="22"/>
          <w:szCs w:val="22"/>
        </w:rPr>
        <w:t xml:space="preserve">: </w:t>
      </w:r>
      <w:r w:rsidRPr="00E9728E">
        <w:rPr>
          <w:rFonts w:ascii="Phetsarath OT" w:hAnsi="Phetsarath OT" w:cs="Phetsarath OT"/>
          <w:sz w:val="22"/>
          <w:szCs w:val="22"/>
          <w:cs/>
        </w:rPr>
        <w:t>ພືດ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ສັດ ແລະ ແຮ່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ຈ່ານ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ທີ່ສາມາດໃຊ້ເປັນວັດຖຸດິບເພື່ອຜະລິດເປັນຢາພື້ນເມືອງ ຫຼື ຢາຫຼວງ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3.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ພັນທະໃນການສົ່ງເສີມ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ຄຸ້ມຄອງ ແລະ ປົກປັກຮັກສາຊັບພະຍາກອນທຳມະຊາດທີ່ເປັນຢາ</w:t>
      </w:r>
    </w:p>
    <w:p w:rsidR="00157B3C" w:rsidRPr="00E9728E" w:rsidRDefault="00157B3C" w:rsidP="00157B3C">
      <w:pPr>
        <w:autoSpaceDE w:val="0"/>
        <w:ind w:left="54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 </w:t>
      </w:r>
      <w:r w:rsidRPr="00E9728E">
        <w:rPr>
          <w:rFonts w:ascii="Phetsarath OT" w:hAnsi="Phetsarath OT" w:cs="Phetsarath OT"/>
          <w:sz w:val="22"/>
          <w:szCs w:val="22"/>
          <w:cs/>
        </w:rPr>
        <w:t>ອົງການຈັດຕັ້ງທຸກຂັ້ນຂອງລັດທີ່ກ່ຽວຂ້ອງ ມີໜ້າທີ່ຊີ້ນຳ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ນຳພາ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ຄຸ້ມຄອງ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ສົ່ງເສີມການປົກປັກຮັກສາ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ຊັບພະຍາກອນທຳມະຊາດທີ່ເປັນຢາ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ການປູກຕົ້ນໄມ້ເປັນຢາ ແລະ ການລ້ຽງສັດທີ່ເປັນຢາ ດ້ວຍການເຜີຍ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ແຜ່ຂໍ້ມູນຂ່າວສານ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ສຶກສາອົບຮົມໃຫ້ປະຊາຊົນເຫັນໄດ້ຄວາມສຳຄັນ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ຄຸນຄ່າຂອງຊັບພະຍາກອນທຳມະຊາດ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ທີ່ເປັນຢາ ໃນການຮັກສາສຸຂະພາບຂອງປະຊາຊົນ ແລະການພັດທະນາເສດຖະກິດຂອງຊາດ ແລະ ຜົນປະ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ໂຫຍດທີ່ພົນລະເມືອງ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ຈະໄດ້ຮັບຈາກການເອົາໃຈໃສ່ອະນຸລັກຮັກສາ ແລະ ຄຸ້ມຄອງຊັບພະຍາກອນທຳມະ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ຊາດທີ່ເປັນຢາ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ind w:left="540" w:firstLine="54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ພົນລະເມືອງລາວ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ຄົນຕ່າງດ້າວ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ຄົນບໍ່ມີສັນຊາດ ແລະ ຄົນຕ່າງປະເທດ ທີ່ໄດ້ຮັບອະນຸຍາດດຳເນີນ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ທຸລະກິດ ແລະ ຜະລິດຢາຈາກ ຊັບພະຍາກອນທຳມະຊາດທີ່ເປັນຢາ ມີພັນທະປົກປັກຮັກສາແຫຼ່ງຊັບພະຍາ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ກອນດັ່ງກ່າວ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ມີໜ້າທີ່ປູກ ແລະ ລ້ຽງທົດແທນ ເພື່ອບໍ່ໃຫ້ມີການບົກແຫ້ງ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ind w:left="1080" w:hanging="108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4.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ຫຼັກການພື້ນຖານກ່ຽວກັບການສົ່ງເສີມການນຳໃຊ້ ການຄຸ້ມຄອງ ການປົກປັກຮັກສາ ແລະ ການປູກລ້ຽງ ຊັບພະຍາກອນທຳມະຊາດທີ່ເປັນຢາ</w:t>
      </w:r>
    </w:p>
    <w:p w:rsidR="00157B3C" w:rsidRPr="00E9728E" w:rsidRDefault="00157B3C" w:rsidP="00157B3C">
      <w:pPr>
        <w:autoSpaceDE w:val="0"/>
        <w:ind w:left="540"/>
        <w:rPr>
          <w:rFonts w:ascii="Phetsarath OT" w:hAnsi="Phetsarath OT" w:cs="Phetsarath OT"/>
          <w:sz w:val="22"/>
          <w:szCs w:val="22"/>
          <w:cs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  </w:t>
      </w:r>
      <w:r w:rsidRPr="00E9728E">
        <w:rPr>
          <w:rFonts w:ascii="Phetsarath OT" w:hAnsi="Phetsarath OT" w:cs="Phetsarath OT"/>
          <w:sz w:val="22"/>
          <w:szCs w:val="22"/>
          <w:cs/>
        </w:rPr>
        <w:t>ຫຼັກການພື້ນຖານກ່ຽວກັບການສົ່ງເສີມ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ການຄຸ້ມຄອງ ແລະ ການປົກປັກຮັກສາຊັບພະຍາ</w:t>
      </w:r>
    </w:p>
    <w:p w:rsidR="00157B3C" w:rsidRPr="00E9728E" w:rsidRDefault="00157B3C" w:rsidP="00157B3C">
      <w:pPr>
        <w:autoSpaceDE w:val="0"/>
        <w:ind w:left="540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ກອນທຳມະຊາດທີ່ເປັນຢາມີຄື</w:t>
      </w:r>
      <w:r w:rsidRPr="00E9728E">
        <w:rPr>
          <w:rFonts w:ascii="Phetsarath OT" w:hAnsi="Phetsarath OT" w:cs="Phetsarath OT"/>
          <w:sz w:val="22"/>
          <w:szCs w:val="22"/>
        </w:rPr>
        <w:t>: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1.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ເອົາການຄຸ້ມຄອງ ແລະ ປົກປັກຮັກສາຊັບພະຍາກອນທຳມະຊາດທີ່ເປັນຢາເປັນວຽກງານຕົ້ນຕໍ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ເອົາ ວຽກງານປູກລ້ຽງທົດແທນຄືນເປັນວຽກງານສຳຄັນ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lastRenderedPageBreak/>
        <w:t>2.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ການຂຸດຄົ້ນຊັບພະຍາກອນທຳມະຊາດທີ່ເປັນຢາ ທີ່ຕິດພັນກັບການສຶກສາຄົ້ນຄວ້າ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ການຜະລິດຢາພື້ນ ເມືອງ ແລະ ຢາຫຼວງຕ້ອງມີແຜນການຄຸ້ມຄອງ ແລະ ປົກປັກຮັກສາ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3. </w:t>
      </w:r>
      <w:r w:rsidRPr="00E9728E">
        <w:rPr>
          <w:rFonts w:ascii="Phetsarath OT" w:hAnsi="Phetsarath OT" w:cs="Phetsarath OT"/>
          <w:sz w:val="22"/>
          <w:szCs w:val="22"/>
          <w:cs/>
        </w:rPr>
        <w:t>ບຸກຄົນ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ອົງການຈັດຕັ້ງຢູ່ໃນ ສ</w:t>
      </w:r>
      <w:r w:rsidRPr="00E9728E">
        <w:rPr>
          <w:rFonts w:ascii="Phetsarath OT" w:hAnsi="Phetsarath OT" w:cs="Phetsarath OT"/>
          <w:sz w:val="22"/>
          <w:szCs w:val="22"/>
        </w:rPr>
        <w:t>.</w:t>
      </w:r>
      <w:r w:rsidRPr="00E9728E">
        <w:rPr>
          <w:rFonts w:ascii="Phetsarath OT" w:hAnsi="Phetsarath OT" w:cs="Phetsarath OT"/>
          <w:sz w:val="22"/>
          <w:szCs w:val="22"/>
          <w:cs/>
        </w:rPr>
        <w:t>ປ</w:t>
      </w:r>
      <w:r w:rsidRPr="00E9728E">
        <w:rPr>
          <w:rFonts w:ascii="Phetsarath OT" w:hAnsi="Phetsarath OT" w:cs="Phetsarath OT"/>
          <w:sz w:val="22"/>
          <w:szCs w:val="22"/>
        </w:rPr>
        <w:t>.</w:t>
      </w:r>
      <w:r w:rsidRPr="00E9728E">
        <w:rPr>
          <w:rFonts w:ascii="Phetsarath OT" w:hAnsi="Phetsarath OT" w:cs="Phetsarath OT"/>
          <w:sz w:val="22"/>
          <w:szCs w:val="22"/>
          <w:cs/>
        </w:rPr>
        <w:t>ປ</w:t>
      </w:r>
      <w:r w:rsidRPr="00E9728E">
        <w:rPr>
          <w:rFonts w:ascii="Phetsarath OT" w:hAnsi="Phetsarath OT" w:cs="Phetsarath OT"/>
          <w:sz w:val="22"/>
          <w:szCs w:val="22"/>
        </w:rPr>
        <w:t>.</w:t>
      </w:r>
      <w:r w:rsidRPr="00E9728E">
        <w:rPr>
          <w:rFonts w:ascii="Phetsarath OT" w:hAnsi="Phetsarath OT" w:cs="Phetsarath OT"/>
          <w:sz w:val="22"/>
          <w:szCs w:val="22"/>
          <w:cs/>
        </w:rPr>
        <w:t>ລາວ ແລະ ພາກສ່ວນນຳໃຊ້ທີ່ໄດ້ຮັບຜົນປະໂຫຍດ ມີໜ້າທີ່​ປົກ​ປັກ​ຮັກສາ​ ແຫຼ່ງ​​ຊັບພະຍາກອນ​ທຳ​ມະ​ຊາດ​ທີ່​ເປັນ​ຢາຂອງ​ຊາດ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4. </w:t>
      </w:r>
      <w:r w:rsidRPr="00E9728E">
        <w:rPr>
          <w:rFonts w:ascii="Phetsarath OT" w:hAnsi="Phetsarath OT" w:cs="Phetsarath OT"/>
          <w:sz w:val="22"/>
          <w:szCs w:val="22"/>
          <w:cs/>
        </w:rPr>
        <w:t>ບຸ​ກຄົນ​ ຫຼື ການ​ຈັດຕັ້ງ​ໃດໜຶ່ງ ທີ່​​ກໍ່​ຄວາມ​ເສ​ຍຫາຍ​ຕໍ່​ຊັບພະຍາກອນທຳ​ມະ​ຊາດ​ທີ່​ເປັນຢາ ແລະ ​ແຫຼ່ງ​ເພສັດ​ຊັບພະຍາກອນຕ້ອງ​ຮັບຜິດຊອບ​ຕໍ່ໜ້າກົດໝາຍ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5.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ຕ້ອງນຳໃຊ້​ຊັບພະຍາກອນ​ທຳ​ມະ​ຊາດ​ທີ່​ເປັນຢາຢ່າງ​ມີ​ແຜນ​ການ ແລະ ມີ​ປະສິດທິ​ຜົນ​ເພື່ອ​ການ​ພັດທະ ນາຊີວະ​ນາໆ​ພັນ​ແບບ​ຍືນຍົງ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5.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ການພົວພັນ ແລະ ການຮ່ວມມືສາກົນ</w:t>
      </w:r>
    </w:p>
    <w:p w:rsidR="00157B3C" w:rsidRPr="00E9728E" w:rsidRDefault="00157B3C" w:rsidP="00157B3C">
      <w:pPr>
        <w:autoSpaceDE w:val="0"/>
        <w:ind w:left="54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  </w:t>
      </w:r>
      <w:r w:rsidRPr="00E9728E">
        <w:rPr>
          <w:rFonts w:ascii="Phetsarath OT" w:hAnsi="Phetsarath OT" w:cs="Phetsarath OT"/>
          <w:sz w:val="22"/>
          <w:szCs w:val="22"/>
          <w:cs/>
        </w:rPr>
        <w:t>ລັດ​ສົ່ງເສີມ​ການ​ພົວພັນ ​ແລະ ການ​ຮ່ວມ​ມື​ສາກົນ ​ເພື່ອການ​ລົງ​ທຶນ</w:t>
      </w:r>
      <w:r w:rsidRPr="00E9728E">
        <w:rPr>
          <w:rFonts w:ascii="Phetsarath OT" w:hAnsi="Phetsarath OT" w:cs="Phetsarath OT"/>
          <w:sz w:val="22"/>
          <w:szCs w:val="22"/>
        </w:rPr>
        <w:t>, ​</w:t>
      </w:r>
      <w:r w:rsidRPr="00E9728E">
        <w:rPr>
          <w:rFonts w:ascii="Phetsarath OT" w:hAnsi="Phetsarath OT" w:cs="Phetsarath OT"/>
          <w:sz w:val="22"/>
          <w:szCs w:val="22"/>
          <w:cs/>
        </w:rPr>
        <w:t>ແລກ​ປ່ຽນ​ບົດ​ຮຽນ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ພັດ ທະນາ​ຊັບພະຍາກອນ​ມະນຸດ ​ແລະ ອື່ນໆ ບົນພື້ນຖານ​ແນວ​ທາງນະ​ໂຍບາຍຂອງ​ພັກ ​ແລະ ລັດ​ໃນ​ການຈັດຕັ້ງປະ​ຕິ​ບັດ ການ​ປົກ​ປັກ​ຮັກສາ ​ແລະ ຄຸ້ມ​ຄອງ​ຊັບພະຍາກອນທຳ​ມະ​ຊາດ​ທີ່​ເປັນຢາ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sz w:val="22"/>
          <w:szCs w:val="22"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ໝວດທີ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>II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sz w:val="22"/>
          <w:szCs w:val="22"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ການຄຸ້ມຄອງ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ການປົກປັກຮັກສາ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>,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ການຂຸດຄົ້ນ ແລະ ການນຳໃຊ້ຊັບພະຍາກອນທຳມະຊາດທີ່ເປັນຢາ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6.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ການຂຸດຄົ້ນຊັບພະຍາກອນທຳມະຊາດທີ່ເປັນຢາ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sz w:val="22"/>
          <w:szCs w:val="22"/>
          <w:cs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     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ການຂຸດຄົ້ນ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ເກັບກູ້ ເພສັດຊັບພະຍາກອນທຳມະຊາດທີ່ເປັນຢາຕ້ອງມີວິທີການ ແລະ ນຳ​ໃຊ້​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sz w:val="22"/>
          <w:szCs w:val="22"/>
          <w:cs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ເຕັກ​ນິກທີ່​ເໝາະສົມ ​ພ້ອມ​ທັງ​ຖືກ​ລະດູ​ການ​ ຊຶ່​ງມີຜົນ​ກະທົບໜ້ອຍທີ່​ສຸດ​ຕໍ່​ການ​ຂະຫຍາຍ​ພັນຂອງ​ 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 </w:t>
      </w:r>
      <w:r w:rsidRPr="00E9728E">
        <w:rPr>
          <w:rFonts w:ascii="Phetsarath OT" w:hAnsi="Phetsarath OT" w:cs="Phetsarath OT"/>
          <w:sz w:val="22"/>
          <w:szCs w:val="22"/>
          <w:cs/>
        </w:rPr>
        <w:t>ພືດ ແລະ ສັດ​ເພື່ອ​ການ​ຍືນ​ຍົງ​ຄົງ​ຕົວ​ຂອງ​ແຫຼ່ງ​​ຊັບພະຍາກອນທຳ​ມະ​ຊາດ​ທີ່​ເປັນ​ຢາ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ind w:left="1080" w:hanging="1080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7.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ການຈັດປະເພດ ແລະ ຊະນິດ ຊັບພະຍາກອນທຳມະຊາດທີ່ເປັນຢາ </w:t>
      </w:r>
      <w:r w:rsidRPr="00E9728E">
        <w:rPr>
          <w:rFonts w:ascii="Phetsarath OT" w:hAnsi="Phetsarath OT" w:cs="Phetsarath OT"/>
          <w:sz w:val="22"/>
          <w:szCs w:val="22"/>
          <w:cs/>
        </w:rPr>
        <w:t>ຊັບພະຍາກອນທຳມະຊາດທີ່ເປັນຢາ ຖືກຈັດປະເພດ ແລະ ຊະນິດດັ່ງຕໍ່ໄປນີ້</w:t>
      </w:r>
      <w:r w:rsidRPr="00E9728E">
        <w:rPr>
          <w:rFonts w:ascii="Phetsarath OT" w:hAnsi="Phetsarath OT" w:cs="Phetsarath OT"/>
          <w:sz w:val="22"/>
          <w:szCs w:val="22"/>
        </w:rPr>
        <w:t>: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1.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ພືດ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ສັດ ​ແລະ ​ແຮ່​ຈ່ານ​ທີ່​ເປັນ​ຢາ​ຊຶ່ງ​ຫາ​ໄດ້​ຍາກ​ໃນ​ທຳ​ມະ​ຊາດ ​ແລະ ມີ​ທ່າ​ອ່ຽງ​ຈະ​ສູນ​ພັນ​ໄດ້​ກຳນົດ​ໄວ້​ໃນ​ບັນຊີໝວດທີ </w:t>
      </w:r>
      <w:r w:rsidRPr="00E9728E">
        <w:rPr>
          <w:rFonts w:ascii="Phetsarath OT" w:hAnsi="Phetsarath OT" w:cs="Phetsarath OT"/>
          <w:sz w:val="22"/>
          <w:szCs w:val="22"/>
        </w:rPr>
        <w:t>I;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2.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ພືດ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ສັດ ​ແລະແຮ່​ຈ່ານທີ່​ເປັນຢາ​ຊຶ່ງ​​ເປັນທ່າ​ແຮງ​ທາງ​ດ້ານເສດຖະກິດ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ສາ​ມາດ​ຜະລິດເປັນ​ສິນ ​ຄ້າ​ຮັບ​ໃຊ້ພາຍ​ໃນ ​ແລະ ​ເຮັດ​ຂາ​ອອກ​ ໄດ້​ກຳນົດ​ໃນ​ບັນຊີໝວດທີ </w:t>
      </w:r>
      <w:r w:rsidRPr="00E9728E">
        <w:rPr>
          <w:rFonts w:ascii="Phetsarath OT" w:hAnsi="Phetsarath OT" w:cs="Phetsarath OT"/>
          <w:sz w:val="22"/>
          <w:szCs w:val="22"/>
        </w:rPr>
        <w:t>II;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3.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ພືດ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ສັດ ​ແລະ ​ແຮ່ຈ່ານ​ທີ່​ເປັນ​ຢາ ​ຊຶ່ງ​ມີ​ລັກສະ​ນະ​ແຜ່​ຫຼາຍ​ໃນ​ທຳ​ມະ​ຊາດ ​ໄດ້​ກຳນົດ​ໄວ້ໃນໝວດທີ </w:t>
      </w:r>
      <w:r w:rsidRPr="00E9728E">
        <w:rPr>
          <w:rFonts w:ascii="Phetsarath OT" w:hAnsi="Phetsarath OT" w:cs="Phetsarath OT"/>
          <w:sz w:val="22"/>
          <w:szCs w:val="22"/>
        </w:rPr>
        <w:t>III;</w:t>
      </w:r>
    </w:p>
    <w:p w:rsidR="00157B3C" w:rsidRPr="00E9728E" w:rsidRDefault="00157B3C" w:rsidP="00157B3C">
      <w:pPr>
        <w:autoSpaceDE w:val="0"/>
        <w:spacing w:before="24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8.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ການຄຸ້ມຄອງ ແລະ ການອະນຸຍາດ ການຂຸດຄົ້ນຊັບພະຍາກອນທຳມະຊາດທີ່ເປັນຢາ</w:t>
      </w:r>
    </w:p>
    <w:p w:rsidR="00157B3C" w:rsidRPr="00E9728E" w:rsidRDefault="00157B3C" w:rsidP="00157B3C">
      <w:pPr>
        <w:autoSpaceDE w:val="0"/>
        <w:ind w:left="54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  </w:t>
      </w:r>
      <w:r w:rsidRPr="00E9728E">
        <w:rPr>
          <w:rFonts w:ascii="Phetsarath OT" w:hAnsi="Phetsarath OT" w:cs="Phetsarath OT"/>
          <w:sz w:val="22"/>
          <w:szCs w:val="22"/>
          <w:cs/>
        </w:rPr>
        <w:t>ບຸກຄົນ ຫຼື ການຈັດຕັ້ງ ທີ່ດຳເນີນການຂຸດຄົ້ນ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ການລ່າສັດທີ່ເປັນຢາ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ການຂົນສົ່ງ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ການເກັບຮັກ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ສາ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ການປຸງແຕ່ງ ແລະ ການນຳໃຊ້ຊັບພະຍາກອນທຳມະຊາດທີ່ເປັນຢາຕ້ອງໄດ້ຮັບອະນຸຍາດຈາກພາກ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ສ່ວນທີ່ກ່ຽວຂ້ອງ ແລະຕ້ອງປະຕິບັດຕາມກົດໝາຍວ່າດ້ວຍຢາ ແລະ ຜະລິດຕະພັນການແພດ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ກົດໝາຍປ່າ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ໄມ້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ກົດໝາຍວ່າດ້ວຍການປົກປັກຮັກສາສິ່ງແວດລ້ອມ ແລະລະບຽງການອື່ນໆ ທີ່ກ່ຽວຂ້ອງຢ່າງເຂັ້ມງວດ</w:t>
      </w:r>
      <w:r w:rsidRPr="00E9728E">
        <w:rPr>
          <w:rFonts w:ascii="Phetsarath OT" w:hAnsi="Phetsarath OT" w:cs="Phetsarath OT"/>
          <w:sz w:val="22"/>
          <w:szCs w:val="22"/>
        </w:rPr>
        <w:t>: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1. </w:t>
      </w:r>
      <w:r w:rsidRPr="00E9728E">
        <w:rPr>
          <w:rFonts w:ascii="Phetsarath OT" w:hAnsi="Phetsarath OT" w:cs="Phetsarath OT"/>
          <w:sz w:val="22"/>
          <w:szCs w:val="22"/>
          <w:cs/>
        </w:rPr>
        <w:t>ການເກັບກູ້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ການຂຸດຄົ້ນພືດພັນ ແລະ ການລ່າສັດທີ່ເປັນຢາ ຊຶ່ງໄດ້ກຳນົດໄວ້ໃນບັນຊີໝວດທີ </w:t>
      </w:r>
      <w:r w:rsidRPr="00E9728E">
        <w:rPr>
          <w:rFonts w:ascii="Phetsarath OT" w:hAnsi="Phetsarath OT" w:cs="Phetsarath OT"/>
          <w:sz w:val="22"/>
          <w:szCs w:val="22"/>
        </w:rPr>
        <w:t xml:space="preserve">I </w:t>
      </w:r>
      <w:r w:rsidRPr="00E9728E">
        <w:rPr>
          <w:rFonts w:ascii="Phetsarath OT" w:hAnsi="Phetsarath OT" w:cs="Phetsarath OT"/>
          <w:sz w:val="22"/>
          <w:szCs w:val="22"/>
          <w:cs/>
        </w:rPr>
        <w:t>ຕ້ອງ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ໄດ້ຮັບອະນຸຍາດ ຈາກກະຊວງສາທາລະນະສຸກ ແລະ ພາກສ່ວນທີ່ກ່ຽວຂ້ອງ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2. </w:t>
      </w:r>
      <w:r w:rsidRPr="00E9728E">
        <w:rPr>
          <w:rFonts w:ascii="Phetsarath OT" w:hAnsi="Phetsarath OT" w:cs="Phetsarath OT"/>
          <w:sz w:val="22"/>
          <w:szCs w:val="22"/>
          <w:cs/>
        </w:rPr>
        <w:t>ການເກັບ​ກູ້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ການຂຸດ​ຄົ້ນ​ພືດ​ພັນ ​ແລະ ການລ່າສັດ​ທີ່​ເປັນ​ຢາ ຊຶ່​ງ​ໄດ້​ກຳນົດ​ໄວ້​ໃນບັນຊີໝວດທີ </w:t>
      </w:r>
      <w:r w:rsidRPr="00E9728E">
        <w:rPr>
          <w:rFonts w:ascii="Phetsarath OT" w:hAnsi="Phetsarath OT" w:cs="Phetsarath OT"/>
          <w:sz w:val="22"/>
          <w:szCs w:val="22"/>
        </w:rPr>
        <w:t xml:space="preserve">II </w:t>
      </w:r>
      <w:r w:rsidRPr="00E9728E">
        <w:rPr>
          <w:rFonts w:ascii="Phetsarath OT" w:hAnsi="Phetsarath OT" w:cs="Phetsarath OT"/>
          <w:sz w:val="22"/>
          <w:szCs w:val="22"/>
          <w:cs/>
        </w:rPr>
        <w:t>ຕ້ອງ​ໄດ້​ສ້າງ​ແຜນ​ການ​ເກັບ​ກູ້ ແລະ ປູກ​ລ້ຽງ​ແທນ ຊຶ່ງ​ແຜນ​ການ​ດັ່ງ​ກ່າວ​ຕ້ອງ​ໄດ້​ຮັບ​ອະນຸມັດ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ຈາກ​ກະຊວງ​ສາທາລະນະ​ສຸກ ​ແລະ ພາກ​ສ່ວນ​ທີ່ກ່ຽວຂ້ອງ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3. </w:t>
      </w:r>
      <w:r w:rsidRPr="00E9728E">
        <w:rPr>
          <w:rFonts w:ascii="Phetsarath OT" w:hAnsi="Phetsarath OT" w:cs="Phetsarath OT"/>
          <w:sz w:val="22"/>
          <w:szCs w:val="22"/>
          <w:cs/>
        </w:rPr>
        <w:t>ການ​ເກັບ​ກູ້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ການຂຸດ​ຄົ້ນພືດ​ພັນ ​ແລະ ສັດ​ທີ່​ເປັນຢາ ​ໄດ້​ກຳນົດ​ໄວ້​ໃນບັນຊີໝວດທີ​ </w:t>
      </w:r>
      <w:r w:rsidRPr="00E9728E">
        <w:rPr>
          <w:rFonts w:ascii="Phetsarath OT" w:hAnsi="Phetsarath OT" w:cs="Phetsarath OT"/>
          <w:sz w:val="22"/>
          <w:szCs w:val="22"/>
        </w:rPr>
        <w:t xml:space="preserve">III​ </w:t>
      </w:r>
      <w:r w:rsidRPr="00E9728E">
        <w:rPr>
          <w:rFonts w:ascii="Phetsarath OT" w:hAnsi="Phetsarath OT" w:cs="Phetsarath OT"/>
          <w:sz w:val="22"/>
          <w:szCs w:val="22"/>
          <w:cs/>
        </w:rPr>
        <w:t>ຕ້ອງ​ປະຕິບັດ​ຕາມຫຼັກ​ການ ​ແລະ ລະບຽບ​ການ​ທີ່​ກະຊວງ​ສາທາລະນະ​ສຸກ ​ແລະ ພາກ​ສ່ວນກ່ຽວ ຂ້ອງ​ວາງ​ອອກ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4. </w:t>
      </w:r>
      <w:r w:rsidRPr="00E9728E">
        <w:rPr>
          <w:rFonts w:ascii="Phetsarath OT" w:hAnsi="Phetsarath OT" w:cs="Phetsarath OT"/>
          <w:sz w:val="22"/>
          <w:szCs w:val="22"/>
          <w:cs/>
        </w:rPr>
        <w:t>ທຸກ​ການນຳເຂົ້າ ​ແລະ ສົ່ງ​ອອກ​ຊະນິດ​ແນວ​ພັນພືດ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ສັດ</w:t>
      </w:r>
      <w:r w:rsidRPr="00E9728E">
        <w:rPr>
          <w:rFonts w:ascii="Phetsarath OT" w:hAnsi="Phetsarath OT" w:cs="Phetsarath OT"/>
          <w:sz w:val="22"/>
          <w:szCs w:val="22"/>
        </w:rPr>
        <w:t>, ​</w:t>
      </w:r>
      <w:r w:rsidRPr="00E9728E">
        <w:rPr>
          <w:rFonts w:ascii="Phetsarath OT" w:hAnsi="Phetsarath OT" w:cs="Phetsarath OT"/>
          <w:sz w:val="22"/>
          <w:szCs w:val="22"/>
          <w:cs/>
        </w:rPr>
        <w:t>ແມງ​ໄມ້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ຈຸລິນ​ຊີ ແລະ ​ແຮ່​ຈ່ານທີ່​ປັນຢາ​ຕ່າງໆ ຕ້ອງ​ປະຕິບັດ​ຕາມ​ລະບຽບ​ການ ​ແລະ ມາດ​ຕະການ​ກ່ຽວ​ກັບ​ການຄຸ້ມ​ຄອງ​ເພສັດ​ຊັບພະຍາກອນ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ຢ່າງ​ເຂັ້ມງວດ</w:t>
      </w:r>
      <w:r w:rsidRPr="00E9728E">
        <w:rPr>
          <w:rFonts w:ascii="Phetsarath OT" w:hAnsi="Phetsarath OT" w:cs="Phetsarath OT"/>
          <w:sz w:val="22"/>
          <w:szCs w:val="22"/>
        </w:rPr>
        <w:t xml:space="preserve">. </w:t>
      </w:r>
      <w:r w:rsidRPr="00E9728E">
        <w:rPr>
          <w:rFonts w:ascii="Phetsarath OT" w:hAnsi="Phetsarath OT" w:cs="Phetsarath OT"/>
          <w:sz w:val="22"/>
          <w:szCs w:val="22"/>
          <w:cs/>
        </w:rPr>
        <w:t>ທຸກໆຊະ​ນິດ​ຢາ​ທີ່​ຈະ​ສົ່ງ​ອອກ​ຕ້ອງ​ມີການປູກ​ລ້ຽງ​ທົດ​ແທນ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ຖ້າ​ວ່າ​ບໍ່​ມີ​ການປູກ​ລ້ຽງ​ທົດ​ແທນຈະ​ບໍ່​ອະນຸຍາດ​ໃຫ້​ສົ່ງ​ອອກ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lastRenderedPageBreak/>
        <w:t>5.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ລັດ​ສົ່ງ​ເສີມ​ປະຊາຊົນບັນດາ​ເຜົ່າ​ລົງ​ທຶນໃນການ​ປູກ​​ພືດ​ ​ແລະ ລ້ຽງ​ສັດ​ທີ່​ເປັນ​ຢາ​ເພື່ອເປັນເສ​ດຖະກິດສິນ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ຄ້າ​ພາຍ​ໃນ ຫຼື ສົ່ງ​ອອກ ​ແລະ​ ເປັນອາຊີບທົດ​ແທນ​ການປູກ​ຝິ່ນ ແລະ ຢຸດ​ຕິ​ການຖາງ​ປ່າ​ເຮັດ​ໄຮ່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6.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ລັດສະຫງວນລິຂະສິດຕໍ່ທຸກໆຊະນິດຊັບພະຍາກອນທຳ​ມະ​ຊາດທີ່​ເປັນ​ຢາ ແລະ ພູມປັນຍາດັ້ງເດີມຂອງ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ຊາດ</w:t>
      </w:r>
      <w:r w:rsidRPr="00E9728E">
        <w:rPr>
          <w:rFonts w:ascii="Phetsarath OT" w:hAnsi="Phetsarath OT" w:cs="Phetsarath OT"/>
          <w:sz w:val="22"/>
          <w:szCs w:val="22"/>
        </w:rPr>
        <w:t xml:space="preserve">,  </w:t>
      </w:r>
      <w:r w:rsidRPr="00E9728E">
        <w:rPr>
          <w:rFonts w:ascii="Phetsarath OT" w:hAnsi="Phetsarath OT" w:cs="Phetsarath OT"/>
          <w:sz w:val="22"/>
          <w:szCs w:val="22"/>
          <w:cs/>
        </w:rPr>
        <w:t>ນັບທັງຜົນສຳເລັດຂອງການຄົ້ນຄວ້າວິທະຍາສາດ ຕໍ່ເປົ້າໝາຍດັ່ງກ່າວທັງຢູ່ພາຍໃນ ແລະ ຕ່າງ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ປະເທດ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9.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ພັນທະກ່ຽວກັບການຂຸດຄົ້ນຊັບພະຍາກອນທຳມະຊາດທີ່ເປັນຢາ</w:t>
      </w:r>
    </w:p>
    <w:p w:rsidR="00157B3C" w:rsidRPr="00E9728E" w:rsidRDefault="00157B3C" w:rsidP="00157B3C">
      <w:pPr>
        <w:autoSpaceDE w:val="0"/>
        <w:ind w:left="54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 </w:t>
      </w:r>
      <w:r w:rsidRPr="00E9728E">
        <w:rPr>
          <w:rFonts w:ascii="Phetsarath OT" w:hAnsi="Phetsarath OT" w:cs="Phetsarath OT"/>
          <w:sz w:val="22"/>
          <w:szCs w:val="22"/>
          <w:cs/>
        </w:rPr>
        <w:t>ບຸກຄົນ ແລະ ການຈັດຕັ້ງທີ່ໄດ້ຮັບອະນຸຍາດຂຸດ​ຄົ້ນ ຫຼື ເກັບ​ກູ້ພືດ​ພັນ ​ແລະ ​ລ່າສັດທີ່​ເປັນຢາ ​ເພື່ອນຳໃຊ້​ເຂົ້າ​ໃນ​ການ​ຜະລິດ​ ແລະ​ ຈໍາໜ່າຍ​ ທັງຢູ່​ພາຍ​ໃນ ​ແລະ ຕ່າງ​ປະ​ເທດ​ຕ້ອງ​ປະຕິບັດ​ພັນທະ ຕາມ​ການ​ຕົກລົງ​ຂອງ​ອົງ​ການ​ທີ່​ອອກ​ອະນຸຍາດ ​ເພື່ອ​ປະກອບ​ສ່ວນເຂົ້າ​ໃນການ​ບູລະນະ​ແລະ ຟື້ນຟູ​ລະບົບ​ນິເວດ​ວິ​ທະຍາ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sz w:val="22"/>
          <w:szCs w:val="22"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ໝວດທີ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>III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ອົງການຄຸ້ມຄອງ ແລະ ປົກປັກຮັກສາຊັບພະຍາກອນທຳມະຊາດທີ່ເປັນຢາ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10.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ອົງການຄຸ້ມຄອງ ແລະ ປົກປັກຮັກສາຊັບພະຍາກອນທຳມະຊາດທີ່ເປັນຢາ</w:t>
      </w:r>
    </w:p>
    <w:p w:rsidR="00157B3C" w:rsidRPr="00E9728E" w:rsidRDefault="00157B3C" w:rsidP="00157B3C">
      <w:pPr>
        <w:autoSpaceDE w:val="0"/>
        <w:ind w:left="540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   </w:t>
      </w:r>
      <w:r w:rsidRPr="00E9728E">
        <w:rPr>
          <w:rFonts w:ascii="Phetsarath OT" w:hAnsi="Phetsarath OT" w:cs="Phetsarath OT"/>
          <w:sz w:val="22"/>
          <w:szCs w:val="22"/>
          <w:cs/>
        </w:rPr>
        <w:t>ອົງການຄຸ້ມຄອງ ແລະ ປົກປັກຮັກສາຊັບພະຍາກອນທຳມະຊາດທີ່ເປັນຢາປະກອບດ້ວຍອົງ​ການຄຸ້​ມຄອງຂັ້ນສູນ​ກາງ ​ແລະ ຂັ້ນທ້ອງ​ຖິ່ນ</w:t>
      </w:r>
      <w:r w:rsidRPr="00E9728E">
        <w:rPr>
          <w:rFonts w:ascii="Phetsarath OT" w:hAnsi="Phetsarath OT" w:cs="Phetsarath OT"/>
          <w:sz w:val="22"/>
          <w:szCs w:val="22"/>
        </w:rPr>
        <w:t>: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ກ</w:t>
      </w:r>
      <w:r w:rsidRPr="00E9728E">
        <w:rPr>
          <w:rFonts w:ascii="Phetsarath OT" w:hAnsi="Phetsarath OT" w:cs="Phetsarath OT"/>
          <w:sz w:val="22"/>
          <w:szCs w:val="22"/>
        </w:rPr>
        <w:t>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ອົງ​ການຄຸ້ມຄອງ​ຊັບພະຍາກອນທຳ​ມະ​ຊາດທີ່​ເປັນ​ຢາ ມະຫາ​ພາກ​ຂັ້ນສູນກາງ ​ແມ່ນກະຊວງສາທາລະ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ນະສຸກ ຊຶ່ງ​ມີໜ້າທີ່</w:t>
      </w:r>
      <w:r w:rsidRPr="00E9728E">
        <w:rPr>
          <w:rFonts w:ascii="Phetsarath OT" w:hAnsi="Phetsarath OT" w:cs="Phetsarath OT"/>
          <w:sz w:val="22"/>
          <w:szCs w:val="22"/>
        </w:rPr>
        <w:t>:</w:t>
      </w:r>
    </w:p>
    <w:p w:rsidR="00157B3C" w:rsidRPr="00E9728E" w:rsidRDefault="00157B3C" w:rsidP="00157B3C">
      <w:pPr>
        <w:autoSpaceDE w:val="0"/>
        <w:ind w:left="117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1.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ວາງ​ລະບຽບ​ການ ​ແລະມາດ​ຕະການກ່ຽວກັບ​ການຄຸ້ມ​ຄອງ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ການຂຸດ​ຄົ້ນ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ການນຳ​ໃຊ້ ແລະປົກ​ປັກ​ຮັກສາ​​ຊັບພະຍາກອນທຳ​ມະ​ຊາດທີ່​ເປັນຢາ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117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2. </w:t>
      </w:r>
      <w:r w:rsidRPr="00E9728E">
        <w:rPr>
          <w:rFonts w:ascii="Phetsarath OT" w:hAnsi="Phetsarath OT" w:cs="Phetsarath OT"/>
          <w:sz w:val="22"/>
          <w:szCs w:val="22"/>
          <w:cs/>
        </w:rPr>
        <w:t>ກວດ​ກາ​ການຂຸດ​ຄົ້ນ ​ແລະການໃຊ້ແຫຼ່ງ​​ຊັບພະຍາກອນທຳ​ມະ​ຊາດທີ່​ເປັນຢາ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117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3.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ຊີ້ນຳ​ການສຳ​ຫຼວດແຫຼ່ງ​​ຊັບພະຍາກອນທຳ​ມະ​ຊາດທີ່​ເປັນ​ຢາ ​ເພື່ອດັດ​ແປງ ຫຼື ​ເພີ່ມເຕີມ​ລາຍ​ຊື່​​​ຊັບ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ພະຍາກອນທີ່​ເປັນຢາ​ທີ່​ຕ້ອງ​ຈົດ​ເຂົ້າ​ໃນ​ບັນຊີ​ອະນຸລັກ​ ​ແລະປົກ​ປັກຮັກສາ​ແຫຼ່ງດັ່ງ​ກ່າວ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117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4.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ຈັດຕັ້ງການ​ຄົ້ນຄວ້າ​ວິ​ທະຍາ​ສາດຢ່າງ​ຕໍ່​ເນື່ອງ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ຊອກ​ຄົ້ນຫາທາດທີ່​ເປັນຢາ​ ເພື່ອ​ພັດທະນາການນຳ​ໃຊ້ ແລະ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ປຸງ​ແຕ່ງເປັນຢາ​ປົວ​ພະຍາດ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117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5.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ໃຫ້​ຄຳ​ເຫັນ​ແກ່​ອົງ​ການ​ທີ່​ມີ​ສິດໜ້າທີ່​ຕົກລົງ ກ່ຽວ​ກັບ​ການ​ລົງ​ທຶນໃນ​ການ​ຂຸດ​ຄົ້ນ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ຄຸ້ມ​ຄອງ​ຊັບພະຍາ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ກອນທຳ​ມະ​ຊ​າດທີ່​ເປັນ​ຢາ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117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>6.</w:t>
      </w:r>
      <w:r w:rsidRPr="00E9728E">
        <w:rPr>
          <w:rFonts w:ascii="Phetsarath OT" w:hAnsi="Phetsarath OT" w:cs="Phetsarath OT"/>
          <w:sz w:val="22"/>
          <w:szCs w:val="22"/>
        </w:rPr>
        <w:tab/>
      </w:r>
      <w:r w:rsidRPr="00E9728E">
        <w:rPr>
          <w:rFonts w:ascii="Phetsarath OT" w:hAnsi="Phetsarath OT" w:cs="Phetsarath OT"/>
          <w:sz w:val="22"/>
          <w:szCs w:val="22"/>
          <w:cs/>
        </w:rPr>
        <w:t>ພົວພັນຮ່ວມມືສາກົນໃນວຽກງານຄຸ້ມຄອງ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ຂຸດຄົ້ນ ແລະ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ປົກປັກຮັກສາເພສັດຊັບພະຍາກອນທຳມະ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ຊາດ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117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7. </w:t>
      </w:r>
      <w:r w:rsidRPr="00E9728E">
        <w:rPr>
          <w:rFonts w:ascii="Phetsarath OT" w:hAnsi="Phetsarath OT" w:cs="Phetsarath OT"/>
          <w:sz w:val="22"/>
          <w:szCs w:val="22"/>
          <w:cs/>
        </w:rPr>
        <w:t>ພົວພັນ​ປະສານສົມທົບ​ກັບ​ກະຊວງ​ກະສິກຳ​ ແລະປ່າ​ໄມ້​ໃນການ​ຄຸ້ມ​ຄອງ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ຂຸດ​ຄົ້ນ ແລະປົກ</w:t>
      </w:r>
      <w:r w:rsidRPr="00E9728E">
        <w:rPr>
          <w:rFonts w:ascii="Phetsarath OT" w:hAnsi="Phetsarath OT" w:cs="Phetsarath OT"/>
          <w:sz w:val="22"/>
          <w:szCs w:val="22"/>
        </w:rPr>
        <w:t>​</w:t>
      </w:r>
      <w:r w:rsidRPr="00E9728E">
        <w:rPr>
          <w:rFonts w:ascii="Phetsarath OT" w:hAnsi="Phetsarath OT" w:cs="Phetsarath OT"/>
          <w:sz w:val="22"/>
          <w:szCs w:val="22"/>
          <w:cs/>
        </w:rPr>
        <w:t>ປັກ​ຮັກສາ​ຊັບພະຍາກອນທຳ​ມະ​ຊາດ​ທີ່ເປັນຢາ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ພົວພັນປະສານສົມທົບ​ກັບ​ກະຊວງ​ການ​ເງິນ ​ແລະ ຂະ​ແໜງ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ການອື່ນໆ ​ທີ່​ກ່ຽວຂ້ອງ ເພື່ອ​ຄຸ້ມ​ຄອງ​ການ​ສົ່ງ​ອອກຊັບພະຍາກອນ ​ທີ່​ເປັນຢາ​ປະ​ເພດ​ຫວງ​ຫ້າມ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ຮີບ​ຮ້ອນ​ສະກັດ​ກັ້ນການ​ສົ່ງ​ອອກ​ທີ່​ຜິດກົດໝາຍ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117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8. </w:t>
      </w:r>
      <w:r w:rsidRPr="00E9728E">
        <w:rPr>
          <w:rFonts w:ascii="Phetsarath OT" w:hAnsi="Phetsarath OT" w:cs="Phetsarath OT"/>
          <w:sz w:val="22"/>
          <w:szCs w:val="22"/>
          <w:cs/>
        </w:rPr>
        <w:t>ປະຕິບັດໜ້າທີ່​ອື່ນໆ ທີ່ລັດຖະບານ​ມອບໝາຍ​ໃຫ້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  <w:cs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ຂ</w:t>
      </w:r>
      <w:r w:rsidRPr="00E9728E">
        <w:rPr>
          <w:rFonts w:ascii="Phetsarath OT" w:hAnsi="Phetsarath OT" w:cs="Phetsarath OT"/>
          <w:sz w:val="22"/>
          <w:szCs w:val="22"/>
        </w:rPr>
        <w:t xml:space="preserve">. </w:t>
      </w:r>
      <w:r w:rsidRPr="00E9728E">
        <w:rPr>
          <w:rFonts w:ascii="Phetsarath OT" w:hAnsi="Phetsarath OT" w:cs="Phetsarath OT"/>
          <w:sz w:val="22"/>
          <w:szCs w:val="22"/>
          <w:cs/>
        </w:rPr>
        <w:t>ອົງ​ການຄຸ້ມ​ຄອງ ​ແລະປົກ​ປັກ​ຮັກສາ​​ຊັບພະຍາກອນທຳ​ມະ​ຊາດທີ່​ເປັນຢາຂັ້ນທ້ອງ​ຖິ່ນ ແມ່ນ​ພະ</w:t>
      </w:r>
    </w:p>
    <w:p w:rsidR="00157B3C" w:rsidRPr="00E9728E" w:rsidRDefault="00157B3C" w:rsidP="00157B3C">
      <w:pPr>
        <w:autoSpaceDE w:val="0"/>
        <w:ind w:left="90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   ​</w:t>
      </w:r>
      <w:r w:rsidRPr="00E9728E">
        <w:rPr>
          <w:rFonts w:ascii="Phetsarath OT" w:hAnsi="Phetsarath OT" w:cs="Phetsarath OT"/>
          <w:sz w:val="22"/>
          <w:szCs w:val="22"/>
          <w:cs/>
        </w:rPr>
        <w:t>ແນກ​ສາທາລະນະ​ສຸກ​ແຂ​ວງ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ນະຄອນຫຼວງ​ ແລະເຂດ​ພິ​ເສດຊຶ່ງ​ມີສິດ​ຕົກລົງຕາມ​ນະ​ໂຍບາຍ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ມີໜ້າທີ່</w:t>
      </w:r>
      <w:r w:rsidRPr="00E9728E">
        <w:rPr>
          <w:rFonts w:ascii="Phetsarath OT" w:hAnsi="Phetsarath OT" w:cs="Phetsarath OT"/>
          <w:sz w:val="22"/>
          <w:szCs w:val="22"/>
        </w:rPr>
        <w:t>:</w:t>
      </w:r>
    </w:p>
    <w:p w:rsidR="00157B3C" w:rsidRPr="00E9728E" w:rsidRDefault="00157B3C" w:rsidP="00157B3C">
      <w:pPr>
        <w:numPr>
          <w:ilvl w:val="0"/>
          <w:numId w:val="2"/>
        </w:numPr>
        <w:autoSpaceDE w:val="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ກຳນົດ ແລະ ຈັດປະ​ເພດ ແລະ ຊະນິດ​ຊັບພະຍາກອນ​ທຳ​ມະ​ຊາດທີ່​ເປັນຢາ ​ທີ່​ຫາ​ໄດ້​ຍາກ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ມີ​ຄຸນ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ຄ່າທາງດ້ານເສດຖະກິດ ​ແລະ ແຜ່​ຫຼາຍ ​ເພື່ອ​ປົກ​ປັກ​ຮັກສາ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ພັດທະນາ ແລະ​ ຂະ​ຫຍາຍແນວພັນ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ຊັບພະຍາກອນ​ທຳ​ມະ​ຊາດທີ່​ເປັນ​ຢາ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numPr>
          <w:ilvl w:val="0"/>
          <w:numId w:val="2"/>
        </w:numPr>
        <w:autoSpaceDE w:val="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ຄຸ້ມ​ຄອງ​ການຂຸດ​ຄົ້ນ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ການນຳ​ໃຊ້ ແລະ ການອະນຸລັກ​ແຫຼ່ງ​​ຊັບພະຍາກອນ​ທຳ​ມະ​ຊາດ ທີ່ເປັນ​ຢາ ​ໃນ​ຂອບ​ເຂ​ດທ້ອງຖິ່ນ​ຂອງ​ຕົນ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numPr>
          <w:ilvl w:val="0"/>
          <w:numId w:val="2"/>
        </w:numPr>
        <w:autoSpaceDE w:val="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ດຳ​ເນີນ​ການສຳ​ຫຼວດ ​ແລະ ຂຶ້ນບັນຊີ​ແຫຼ່ງ​ຊັບພະຍາກອນທຳ​ມະ​ຊາດທີ່​ເປັນຢາ</w:t>
      </w:r>
      <w:r w:rsidRPr="00E9728E">
        <w:rPr>
          <w:rFonts w:ascii="Phetsarath OT" w:hAnsi="Phetsarath OT" w:cs="Phetsarath OT"/>
          <w:sz w:val="22"/>
          <w:szCs w:val="22"/>
        </w:rPr>
        <w:t>, ​</w:t>
      </w:r>
      <w:r w:rsidRPr="00E9728E">
        <w:rPr>
          <w:rFonts w:ascii="Phetsarath OT" w:hAnsi="Phetsarath OT" w:cs="Phetsarath OT"/>
          <w:sz w:val="22"/>
          <w:szCs w:val="22"/>
          <w:cs/>
        </w:rPr>
        <w:t>ໂດຍ​ສະ​ເພາະ​ຕົ້ນ​ໄມ້​ທີ່​ເປັນ​ຢາ ຊຶ່ງ​ມີ​ຢູ່​ໃນ​ທ້ອງ​ຖິ່​ນຂອງ​ຕົນ ​ແລະເອົາ​ໃຈ​ໃສ່​ກ່ຽວ​ກັບ​ຕົ້ນ​ຢາ​ທີ່​ມີໜ້ອຍ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ມີ​ທ່າ​ອ່ຽງທີ່​ຈະ​ສູນພັນ ຫຼື ມີ​ການ​ເກັບ​ກູ້​ເປັນ​ຈຳນວນ​ຫຼາຍ ​ເພື່ອ​ສະ​ເໜີຈັດ​ເພີ່ມ​ເຂົ້າ​ໃນ​ບັນຊີ​ຂອງ​ຕົ້ນ​ຢາ​ທີ່​ຈະ​ຕ້ອງ​ອະ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ນຸ​ລັກຮັກສາ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numPr>
          <w:ilvl w:val="0"/>
          <w:numId w:val="2"/>
        </w:numPr>
        <w:autoSpaceDE w:val="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ຈັດຕັ້ງປະຕິບັດລະບຽບ​ການ ​ແລະ ມາດ​ຕະການທີ່​ອົງ​ການ​ຄຸ້ມ​ຄອງ ​ແລະ ປົກ​ປັກ​ຮັກສາ​​ຊັບພະຍາ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ກອນ​ທຳ​ມະ​ຊາດທີ່​ເປັນຢາ ​ຂັ້ນສູນ​ກາງ​ວາງ​ອອກ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numPr>
          <w:ilvl w:val="0"/>
          <w:numId w:val="2"/>
        </w:numPr>
        <w:autoSpaceDE w:val="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lastRenderedPageBreak/>
        <w:t>ໃຫ້​ຄຳ​ເຫັນແກ່​ອຳນາດ​ການປົກ​ຄອງ​ແຂ​ວງ</w:t>
      </w:r>
      <w:r w:rsidRPr="00E9728E">
        <w:rPr>
          <w:rFonts w:ascii="Phetsarath OT" w:hAnsi="Phetsarath OT" w:cs="Phetsarath OT"/>
          <w:sz w:val="22"/>
          <w:szCs w:val="22"/>
        </w:rPr>
        <w:t xml:space="preserve">,​ </w:t>
      </w:r>
      <w:r w:rsidRPr="00E9728E">
        <w:rPr>
          <w:rFonts w:ascii="Phetsarath OT" w:hAnsi="Phetsarath OT" w:cs="Phetsarath OT"/>
          <w:sz w:val="22"/>
          <w:szCs w:val="22"/>
          <w:cs/>
        </w:rPr>
        <w:t>ນະຄອນຫຼວງວຽງ​ຈັນ ແລະ ເຂດ​ພິ​ເສດໃນ​ວຽກ​ງານຄຸ້ມ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​ຄອງ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ຂຸດ​ຄົ້ນ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ສຳ​ຫຼວດ ​ແລະ ປົກ​ປັກ​ຮັກສາ​​ຊັບພະຍາກອນ​ທຳ​ມະ​ຊາດທີ່​ເປັນ​ຢາ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numPr>
          <w:ilvl w:val="0"/>
          <w:numId w:val="2"/>
        </w:numPr>
        <w:autoSpaceDE w:val="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ປະສານສົມ​ທົບ​ກັບ​ພະ​ແນ​ກກະສິກຳ​ ແລະ ປ່າ​ໄມ້​ແຂ​ວງ</w:t>
      </w:r>
      <w:r w:rsidRPr="00E9728E">
        <w:rPr>
          <w:rFonts w:ascii="Phetsarath OT" w:hAnsi="Phetsarath OT" w:cs="Phetsarath OT"/>
          <w:sz w:val="22"/>
          <w:szCs w:val="22"/>
        </w:rPr>
        <w:t>, ​</w:t>
      </w:r>
      <w:r w:rsidRPr="00E9728E">
        <w:rPr>
          <w:rFonts w:ascii="Phetsarath OT" w:hAnsi="Phetsarath OT" w:cs="Phetsarath OT"/>
          <w:sz w:val="22"/>
          <w:szCs w:val="22"/>
          <w:cs/>
        </w:rPr>
        <w:t>ນະຄອນຫຼວງ​ ແລະ ​ເຂດ​ພິເສດໃນການ​ເຄື່ອນໄຫວ​ວຽກ​ງານ​ຄຸ້ມ​ຄອງ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ຂຸດ​ຄົ້ນ ​ແລະ ປົກ​ປັກ​ຮັກສາຊັບພະຍາກອນ​ທຳ​ມະ​ຊາດທີ່​ເປັນຢາ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1170" w:hanging="36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7. </w:t>
      </w:r>
      <w:r w:rsidRPr="00E9728E">
        <w:rPr>
          <w:rFonts w:ascii="Phetsarath OT" w:hAnsi="Phetsarath OT" w:cs="Phetsarath OT"/>
          <w:sz w:val="22"/>
          <w:szCs w:val="22"/>
          <w:cs/>
        </w:rPr>
        <w:t>ລາຍ​ງານ​ກ່ຽວ​ກັບ​ການ​ຄຸ້ມ​ຄອງ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ຂຸດ​ຄົ້ນ ​ແລະ ປົກ​ປັກ​ຮັກສາຊັບພະຍາກອນ​ທຳ​ມະ​ຊາດທີ່​ເປັນຢາ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ໃຫ້ອົງ​ການ​ຄຸ້ມຄອງ ​ແລະ ປົກ​ປັກ​ຮັກສາຊັບພະຍາກອນ​ທຳ​ມະ​ຊາດທີ່​ເປັນຢາ​ຂັ້ນສູນ​ກາງ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ຢ່າງ​ເປັນ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ປົກກະຕິ</w:t>
      </w:r>
      <w:r w:rsidRPr="00E9728E">
        <w:rPr>
          <w:rFonts w:ascii="Phetsarath OT" w:hAnsi="Phetsarath OT" w:cs="Phetsarath OT"/>
          <w:sz w:val="22"/>
          <w:szCs w:val="22"/>
        </w:rPr>
        <w:t>;</w:t>
      </w:r>
    </w:p>
    <w:p w:rsidR="00157B3C" w:rsidRPr="00E9728E" w:rsidRDefault="00157B3C" w:rsidP="00157B3C">
      <w:pPr>
        <w:autoSpaceDE w:val="0"/>
        <w:ind w:left="1260" w:hanging="45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</w:rPr>
        <w:t xml:space="preserve">8. </w:t>
      </w:r>
      <w:r w:rsidRPr="00E9728E">
        <w:rPr>
          <w:rFonts w:ascii="Phetsarath OT" w:hAnsi="Phetsarath OT" w:cs="Phetsarath OT"/>
          <w:sz w:val="22"/>
          <w:szCs w:val="22"/>
          <w:cs/>
        </w:rPr>
        <w:t>ປະຕິບັດໜ້າທີ່​ອື່ນໆ ທີ່​ໄດ້​ຮັບ​ມອບໝາຍ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spacing w:before="240"/>
        <w:jc w:val="center"/>
        <w:rPr>
          <w:rFonts w:ascii="Phetsarath OT" w:hAnsi="Phetsarath OT" w:cs="Phetsarath OT"/>
          <w:b/>
          <w:bCs/>
          <w:sz w:val="22"/>
          <w:szCs w:val="22"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ໝວດທີ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>IV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ນະໂຍບາຍຕໍ່ຜູ້ມີຜົນງານ ແລະ ມາດຕະການຕໍ່ຜູ້ລະເມີດ</w:t>
      </w:r>
    </w:p>
    <w:p w:rsidR="00157B3C" w:rsidRPr="00E9728E" w:rsidRDefault="00157B3C" w:rsidP="00157B3C">
      <w:pPr>
        <w:autoSpaceDE w:val="0"/>
        <w:spacing w:before="24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11.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ນະໂຍບາຍຕໍ່ຜູ້ມີຜົນງານ</w:t>
      </w:r>
    </w:p>
    <w:p w:rsidR="00157B3C" w:rsidRPr="00E9728E" w:rsidRDefault="00157B3C" w:rsidP="00157B3C">
      <w:pPr>
        <w:autoSpaceDE w:val="0"/>
        <w:ind w:left="540" w:firstLine="72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ບຸ​ກຄົນ ຫຼື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ການ​ຈັດ​ຕັ້ງ ທີ່​ມີຜົນງານ​ດີ​ເດັ່ນ​ ໃນ​ການປະກອບ​ສ່ວນ​ປົກ​ປັກ​ຮັກສາ​ແຫຼ່ງ​ຊັບພະຍາກອນ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ທຳມະ​ຊາດທີ່​ເປັນ​ຢາ ຈະ​ໄດ້​ຮັບ​ການ​ຍ້ອງ​ຍໍ ຫລື ປະຕິບັດ​ນະ​ໂຍບາຍຕ່າງໆ ​ຕາມ​ຄວາມ​ເໝາະສົມ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spacing w:before="24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12.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ມາດຕະການຕໍ່ຜູ້ລະເມີດ</w:t>
      </w:r>
    </w:p>
    <w:p w:rsidR="00157B3C" w:rsidRPr="00E9728E" w:rsidRDefault="00157B3C" w:rsidP="00157B3C">
      <w:pPr>
        <w:autoSpaceDE w:val="0"/>
        <w:ind w:left="540" w:firstLine="720"/>
        <w:jc w:val="both"/>
        <w:rPr>
          <w:rFonts w:ascii="Phetsarath OT" w:hAnsi="Phetsarath OT" w:cs="Phetsarath OT"/>
          <w:sz w:val="22"/>
          <w:szCs w:val="22"/>
          <w:cs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ບຸ​ກຄົນ ຫລື ການ​ຈັດຕັ້ງ​ໃດ ທີ່​ໄດ້​ລະ​ເມີດ​​ດຳລັດ​ສະບັບນີ້ ຈະ​ຖືກ​ສຶກສາ​ອົບຮົມ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ປັບ​ໃໝ ຫລື ດຳ​ເນີນຄະດີ​ຕາມ​ກົດໝາຍອີ​ງຕາມ​ກໍ​ລະນີ​ໜັກ ຫຼື ເບົາ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ລວມທັງ​ການໃຊ້ແທນຄ່າ​ເສ​ຍຫາຍທີ່​ເກີດ​ຈາກ​ການລະ​ເມີດນັ້ນ</w:t>
      </w:r>
    </w:p>
    <w:p w:rsidR="00157B3C" w:rsidRPr="00E9728E" w:rsidRDefault="00157B3C" w:rsidP="00157B3C">
      <w:pPr>
        <w:autoSpaceDE w:val="0"/>
        <w:spacing w:before="240"/>
        <w:jc w:val="center"/>
        <w:rPr>
          <w:rFonts w:ascii="Phetsarath OT" w:hAnsi="Phetsarath OT" w:cs="Phetsarath OT"/>
          <w:b/>
          <w:bCs/>
          <w:sz w:val="22"/>
          <w:szCs w:val="22"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ໝວດທີ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>V</w:t>
      </w:r>
    </w:p>
    <w:p w:rsidR="00157B3C" w:rsidRPr="00E9728E" w:rsidRDefault="00157B3C" w:rsidP="00157B3C">
      <w:pPr>
        <w:autoSpaceDE w:val="0"/>
        <w:jc w:val="center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ບົດບັນຍັດສຸດທ້າຍ</w:t>
      </w:r>
    </w:p>
    <w:p w:rsidR="00157B3C" w:rsidRPr="00E9728E" w:rsidRDefault="00157B3C" w:rsidP="00157B3C">
      <w:pPr>
        <w:autoSpaceDE w:val="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13.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ການຈັດຕັ້ງປະຕິບັດ</w:t>
      </w:r>
    </w:p>
    <w:p w:rsidR="00157B3C" w:rsidRPr="00E9728E" w:rsidRDefault="00157B3C" w:rsidP="00157B3C">
      <w:pPr>
        <w:autoSpaceDE w:val="0"/>
        <w:ind w:left="540" w:firstLine="72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ມອບ​ໃຫ້​ກະຊວງ​ສາທາລະນະ​ສຸກ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ບັນດາ​ຂະ​ແໜງການ​ທີ່​ກ່ຽວຂ້ອງ ແລະ ອຳ​ນາດ​ການ​ປົກ​ຄອງ​ທ້ອງ​ຖິ່​ນ ​ເປັນ​ຜູ້​ຈັດຕັ້ງປະຕິບັດ ດຳລັດ​ສະບັບ​ນີ້ຢ່າງ​ເຂັ້ມງວດ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spacing w:before="240"/>
        <w:rPr>
          <w:rFonts w:ascii="Phetsarath OT" w:hAnsi="Phetsarath OT" w:cs="Phetsarath OT"/>
          <w:b/>
          <w:bCs/>
          <w:sz w:val="22"/>
          <w:szCs w:val="22"/>
          <w:cs/>
        </w:rPr>
      </w:pP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 xml:space="preserve">ມາດຕາ </w:t>
      </w:r>
      <w:r w:rsidRPr="00E9728E">
        <w:rPr>
          <w:rFonts w:ascii="Phetsarath OT" w:hAnsi="Phetsarath OT" w:cs="Phetsarath OT"/>
          <w:b/>
          <w:bCs/>
          <w:sz w:val="22"/>
          <w:szCs w:val="22"/>
        </w:rPr>
        <w:t xml:space="preserve">14. </w:t>
      </w:r>
      <w:r w:rsidRPr="00E9728E">
        <w:rPr>
          <w:rFonts w:ascii="Phetsarath OT" w:hAnsi="Phetsarath OT" w:cs="Phetsarath OT"/>
          <w:b/>
          <w:bCs/>
          <w:sz w:val="22"/>
          <w:szCs w:val="22"/>
          <w:cs/>
        </w:rPr>
        <w:t>ຜົນສັກສິດ</w:t>
      </w:r>
    </w:p>
    <w:p w:rsidR="00157B3C" w:rsidRPr="00E9728E" w:rsidRDefault="00157B3C" w:rsidP="00157B3C">
      <w:pPr>
        <w:autoSpaceDE w:val="0"/>
        <w:ind w:left="540" w:firstLine="720"/>
        <w:jc w:val="both"/>
        <w:rPr>
          <w:rFonts w:ascii="Phetsarath OT" w:hAnsi="Phetsarath OT" w:cs="Phetsarath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ດຳລັດ​​ວ່າ​ດ້ວຍ​​ຊັບພະຍາກອນ​ທຳ​ມະ​ຊາດທີ່​ເປັນ​ຢາ​ ສະບັບນີ້ມີ​ຜົນສັກສິດນັບແຕ່​ມື້ລົງ​ລາຍ​ເຊັນເປັນ</w:t>
      </w:r>
      <w:r w:rsidRPr="00E9728E">
        <w:rPr>
          <w:rFonts w:ascii="Phetsarath OT" w:hAnsi="Phetsarath OT" w:cs="Phetsarath OT"/>
          <w:sz w:val="22"/>
          <w:szCs w:val="22"/>
        </w:rPr>
        <w:t xml:space="preserve"> </w:t>
      </w:r>
      <w:r w:rsidRPr="00E9728E">
        <w:rPr>
          <w:rFonts w:ascii="Phetsarath OT" w:hAnsi="Phetsarath OT" w:cs="Phetsarath OT"/>
          <w:sz w:val="22"/>
          <w:szCs w:val="22"/>
          <w:cs/>
        </w:rPr>
        <w:t>ຕົ້ນໄປ</w:t>
      </w:r>
      <w:r w:rsidRPr="00E9728E">
        <w:rPr>
          <w:rFonts w:ascii="Phetsarath OT" w:hAnsi="Phetsarath OT" w:cs="Phetsarath OT"/>
          <w:sz w:val="22"/>
          <w:szCs w:val="22"/>
        </w:rPr>
        <w:t xml:space="preserve">. </w:t>
      </w:r>
      <w:r w:rsidRPr="00E9728E">
        <w:rPr>
          <w:rFonts w:ascii="Phetsarath OT" w:hAnsi="Phetsarath OT" w:cs="Phetsarath OT"/>
          <w:sz w:val="22"/>
          <w:szCs w:val="22"/>
          <w:cs/>
        </w:rPr>
        <w:t>ຂໍ້​ກຳນົດ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>ບົດ​ບັນຍັດ ​ແລະ ລະບຽບ​ການທີ່​ຂັດ​ກັບ​ດຳລັດ ສະບັບ​ນີ້ລ້ວນ​ແຕ່​ ຖືກ​ຍົກ​ເລີກ</w:t>
      </w:r>
      <w:r w:rsidRPr="00E9728E">
        <w:rPr>
          <w:rFonts w:ascii="Phetsarath OT" w:hAnsi="Phetsarath OT" w:cs="Phetsarath OT"/>
          <w:sz w:val="22"/>
          <w:szCs w:val="22"/>
        </w:rPr>
        <w:t>.</w:t>
      </w:r>
    </w:p>
    <w:p w:rsidR="00157B3C" w:rsidRPr="00E9728E" w:rsidRDefault="00157B3C" w:rsidP="00157B3C">
      <w:pPr>
        <w:autoSpaceDE w:val="0"/>
        <w:ind w:left="540" w:firstLine="720"/>
        <w:jc w:val="both"/>
        <w:rPr>
          <w:rFonts w:ascii="Phetsarath OT" w:hAnsi="Phetsarath OT" w:cs="Phetsarath OT"/>
          <w:sz w:val="22"/>
          <w:szCs w:val="22"/>
        </w:rPr>
      </w:pPr>
    </w:p>
    <w:p w:rsidR="00157B3C" w:rsidRPr="00EF07D1" w:rsidRDefault="00157B3C" w:rsidP="00157B3C">
      <w:pPr>
        <w:autoSpaceDE w:val="0"/>
        <w:ind w:left="4320" w:firstLine="720"/>
        <w:rPr>
          <w:rFonts w:ascii="Saysettha OT" w:hAnsi="Saysettha OT" w:cs="Saysettha OT"/>
          <w:sz w:val="22"/>
          <w:szCs w:val="22"/>
        </w:rPr>
      </w:pPr>
      <w:r w:rsidRPr="00E9728E">
        <w:rPr>
          <w:rFonts w:ascii="Phetsarath OT" w:hAnsi="Phetsarath OT" w:cs="Phetsarath OT"/>
          <w:sz w:val="22"/>
          <w:szCs w:val="22"/>
          <w:cs/>
        </w:rPr>
        <w:t>ນະຄອນຫຼວງວຽງ​ຈັນ</w:t>
      </w:r>
      <w:r w:rsidRPr="00E9728E">
        <w:rPr>
          <w:rFonts w:ascii="Phetsarath OT" w:hAnsi="Phetsarath OT" w:cs="Phetsarath OT"/>
          <w:sz w:val="22"/>
          <w:szCs w:val="22"/>
        </w:rPr>
        <w:t xml:space="preserve">, </w:t>
      </w:r>
      <w:r w:rsidRPr="00E9728E">
        <w:rPr>
          <w:rFonts w:ascii="Phetsarath OT" w:hAnsi="Phetsarath OT" w:cs="Phetsarath OT"/>
          <w:sz w:val="22"/>
          <w:szCs w:val="22"/>
          <w:cs/>
        </w:rPr>
        <w:t xml:space="preserve">ວັນ​ທີ </w:t>
      </w:r>
      <w:r w:rsidRPr="00E9728E">
        <w:rPr>
          <w:rFonts w:ascii="Phetsarath OT" w:hAnsi="Phetsarath OT" w:cs="Phetsarath OT"/>
          <w:sz w:val="22"/>
          <w:szCs w:val="22"/>
        </w:rPr>
        <w:t>30.09.2003</w:t>
      </w:r>
    </w:p>
    <w:p w:rsidR="00157B3C" w:rsidRPr="00EF07D1" w:rsidRDefault="00157B3C" w:rsidP="00157B3C">
      <w:pPr>
        <w:autoSpaceDE w:val="0"/>
        <w:ind w:left="5040"/>
        <w:rPr>
          <w:rFonts w:ascii="Saysettha OT" w:hAnsi="Saysettha OT" w:cs="Saysettha OT"/>
          <w:b/>
          <w:bCs/>
          <w:sz w:val="22"/>
          <w:szCs w:val="22"/>
          <w:cs/>
        </w:rPr>
      </w:pPr>
      <w:r w:rsidRPr="00EF07D1">
        <w:rPr>
          <w:sz w:val="22"/>
          <w:szCs w:val="22"/>
        </w:rPr>
        <w:pict>
          <v:shape id="_x0000_s1027" type="#_x0000_t75" style="position:absolute;left:0;text-align:left;margin-left:229.05pt;margin-top:12.45pt;width:179.2pt;height:141.75pt;z-index:-251658240;mso-wrap-distance-left:9.05pt;mso-wrap-distance-right:9.05pt" filled="t">
            <v:fill color2="black"/>
            <v:imagedata r:id="rId6" o:title=""/>
          </v:shape>
        </w:pict>
      </w:r>
      <w:r w:rsidRPr="00EF07D1">
        <w:rPr>
          <w:rFonts w:ascii="Saysettha OT" w:hAnsi="Saysettha OT" w:cs="Saysettha OT"/>
          <w:b/>
          <w:bCs/>
          <w:sz w:val="22"/>
          <w:szCs w:val="22"/>
          <w:cs/>
        </w:rPr>
        <w:t>ນາຍົກລັດຖະມົນຕີແຫ່ງ ສ</w:t>
      </w:r>
      <w:r w:rsidRPr="00EF07D1">
        <w:rPr>
          <w:rFonts w:ascii="Saysettha OT" w:hAnsi="Saysettha OT" w:cs="Saysettha OT"/>
          <w:b/>
          <w:bCs/>
          <w:sz w:val="22"/>
          <w:szCs w:val="22"/>
        </w:rPr>
        <w:t>.</w:t>
      </w:r>
      <w:r w:rsidRPr="00EF07D1">
        <w:rPr>
          <w:rFonts w:ascii="Saysettha OT" w:hAnsi="Saysettha OT" w:cs="Saysettha OT"/>
          <w:b/>
          <w:bCs/>
          <w:sz w:val="22"/>
          <w:szCs w:val="22"/>
          <w:cs/>
        </w:rPr>
        <w:t>ປ</w:t>
      </w:r>
      <w:r w:rsidRPr="00EF07D1">
        <w:rPr>
          <w:rFonts w:ascii="Saysettha OT" w:hAnsi="Saysettha OT" w:cs="Saysettha OT"/>
          <w:b/>
          <w:bCs/>
          <w:sz w:val="22"/>
          <w:szCs w:val="22"/>
        </w:rPr>
        <w:t>.</w:t>
      </w:r>
      <w:r w:rsidRPr="00EF07D1">
        <w:rPr>
          <w:rFonts w:ascii="Saysettha OT" w:hAnsi="Saysettha OT" w:cs="Saysettha OT"/>
          <w:b/>
          <w:bCs/>
          <w:sz w:val="22"/>
          <w:szCs w:val="22"/>
          <w:cs/>
        </w:rPr>
        <w:t>ປ</w:t>
      </w:r>
      <w:r w:rsidRPr="00EF07D1">
        <w:rPr>
          <w:rFonts w:ascii="Saysettha OT" w:hAnsi="Saysettha OT" w:cs="Saysettha OT"/>
          <w:b/>
          <w:bCs/>
          <w:sz w:val="22"/>
          <w:szCs w:val="22"/>
        </w:rPr>
        <w:t xml:space="preserve">. </w:t>
      </w:r>
      <w:r w:rsidRPr="00EF07D1">
        <w:rPr>
          <w:rFonts w:ascii="Saysettha OT" w:hAnsi="Saysettha OT" w:cs="Saysettha OT"/>
          <w:b/>
          <w:bCs/>
          <w:sz w:val="22"/>
          <w:szCs w:val="22"/>
          <w:cs/>
        </w:rPr>
        <w:t>ລາວ</w:t>
      </w:r>
    </w:p>
    <w:p w:rsidR="00157B3C" w:rsidRPr="00EF07D1" w:rsidRDefault="00157B3C" w:rsidP="00157B3C">
      <w:pPr>
        <w:pageBreakBefore/>
        <w:autoSpaceDE w:val="0"/>
        <w:jc w:val="center"/>
        <w:rPr>
          <w:rFonts w:ascii="Saysettha OT" w:hAnsi="Saysettha OT" w:cs="Saysettha OT"/>
          <w:b/>
          <w:bCs/>
          <w:sz w:val="22"/>
          <w:szCs w:val="22"/>
          <w:cs/>
        </w:rPr>
      </w:pPr>
      <w:r w:rsidRPr="00EF07D1">
        <w:rPr>
          <w:rFonts w:ascii="Saysettha OT" w:hAnsi="Saysettha OT" w:cs="Saysettha OT"/>
          <w:b/>
          <w:bCs/>
          <w:sz w:val="22"/>
          <w:szCs w:val="22"/>
          <w:cs/>
        </w:rPr>
        <w:lastRenderedPageBreak/>
        <w:t>ບັນຊີຊັບພະຍາກອນທຳມະຊາດທີ່ເປັນຢາ</w:t>
      </w:r>
    </w:p>
    <w:tbl>
      <w:tblPr>
        <w:tblW w:w="0" w:type="auto"/>
        <w:tblInd w:w="372" w:type="dxa"/>
        <w:tblLayout w:type="fixed"/>
        <w:tblLook w:val="0000"/>
      </w:tblPr>
      <w:tblGrid>
        <w:gridCol w:w="468"/>
        <w:gridCol w:w="1942"/>
        <w:gridCol w:w="2700"/>
        <w:gridCol w:w="560"/>
        <w:gridCol w:w="567"/>
        <w:gridCol w:w="709"/>
        <w:gridCol w:w="2024"/>
      </w:tblGrid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left="-108" w:right="-108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ລ</w:t>
            </w: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</w:rPr>
              <w:t>/</w:t>
            </w: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ດ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ຊື່ລາວ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ຊື່ວິທະຍາສາດ ແລະ ສະກຸນ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left="-124" w:right="-108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ໜວດ</w:t>
            </w: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left="-108" w:right="-108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ໝວດ</w:t>
            </w: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left="-108" w:right="-13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ໝວດ</w:t>
            </w: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ສ່ວນໃຊ້ເຮັດຢາ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ສັດລ້ຽງລູກດ້ວຍນໍ້ານົມ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ງົວບາ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Bos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sauveli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ເຂົາ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ຊ້າງ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Elephas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maximus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ຫຼັງ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ຄວາຍປ່າ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Bubalus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bubalis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ເຂົາ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ງົວປ່າ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Bos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javanicus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ເຂົາ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ເມີຍ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Bos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gaurus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ເລັບ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ແຂ້ວ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ເໝືອຍ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Helarctors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malayanus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ເລັບ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ແຂ້ວ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ໝີດຳ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Selenarctos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thibetanus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ເລັບ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ແຂ້ວ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ໂອງ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ມັງ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Cervus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eldi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ເຂົາ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ເຍືອງຜາ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Nemorhedus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caudatus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ເລື້ອດ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ເຂົາ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ຂາແດງ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Pygathix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nemaeue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ໂພ່ນ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ທະນີທຸກຊະນິດ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Hylobates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ໂພ່ນ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ຄ່າງ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ໂຄງ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Presbytes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franciosis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ໂພ່ນ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ຕະລຸງ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Presbytes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ໂພ່ນ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ຟານດົງ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Megamuntiacus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vuquangensis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ເຂົາ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ໝາປ່າ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Cuon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alpinus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ແຂ້ວ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ກະທິງ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Rhinoceros </w:t>
            </w:r>
            <w:proofErr w:type="spellStart"/>
            <w:r w:rsidRPr="00543811">
              <w:rPr>
                <w:sz w:val="16"/>
                <w:szCs w:val="16"/>
              </w:rPr>
              <w:t>ulsicornis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ເຂົາ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ກວາງ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Cervus</w:t>
            </w:r>
            <w:proofErr w:type="spellEnd"/>
            <w:r w:rsidRPr="00543811">
              <w:rPr>
                <w:sz w:val="16"/>
                <w:szCs w:val="16"/>
              </w:rPr>
              <w:t xml:space="preserve"> unicolor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ເຂົາ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ໄກ້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Tragulus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javanicus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ເຂົາ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ໝູປ່າ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ແຂ້ວ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ຄາງກະໄຕ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ລີງ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Macaca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ໂພ່ນ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ສະໝອງ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ລີງລົມ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Nicticebus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coucang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ໜັງ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ຂົນ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ເຍືອງ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Capricornis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sumatrensis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ນໍ້າມັນ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ເຂົາ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ໝາລືງ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Melogale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personata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ນໍ້າມັນ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ໝູລືງ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Arctonyx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collaris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ນໍ້າມັນ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ສິງ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Panthera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leo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ແຂ້ວ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ເສືອລາຍເມກ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Neofelis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nebalosa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ເສືອໄຟ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Felis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temmincki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ເສືອປ່າ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Felis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viverrina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ເສືອໂຄ່ງ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Pnthera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tigris</w:t>
            </w:r>
            <w:proofErr w:type="spellEnd"/>
            <w:r w:rsidRPr="00543811">
              <w:rPr>
                <w:sz w:val="16"/>
                <w:szCs w:val="16"/>
              </w:rPr>
              <w:t xml:space="preserve"> 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ເສືອດາວ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Panthera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pardus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ຂົນ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ແຂ້ວ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ເລັບ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ແຮດ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Rhinoceros </w:t>
            </w:r>
            <w:proofErr w:type="spellStart"/>
            <w:r w:rsidRPr="00543811">
              <w:rPr>
                <w:sz w:val="16"/>
                <w:szCs w:val="16"/>
              </w:rPr>
              <w:t>unicornis</w:t>
            </w:r>
            <w:proofErr w:type="spellEnd"/>
            <w:r w:rsidRPr="00543811">
              <w:rPr>
                <w:sz w:val="16"/>
                <w:szCs w:val="16"/>
              </w:rPr>
              <w:t xml:space="preserve"> 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ສັດປີກ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ໄກ່ປ່າ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Gallus </w:t>
            </w:r>
            <w:proofErr w:type="spellStart"/>
            <w:r w:rsidRPr="00543811">
              <w:rPr>
                <w:sz w:val="16"/>
                <w:szCs w:val="16"/>
              </w:rPr>
              <w:t>gallus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ເດືອຍ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ໄກ່ຂວາ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Lophura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nycthemera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ເດືອຍ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ໄກ່ດຳ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ກາດຳ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ນົກຍຸງ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Pavo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muticus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ຂົນ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ນົກຫົງ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Pelecanus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philipensis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ຂົນ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ສົບ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ນົກສາລິກາ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Gracula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religioss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ນົກເປັດກ່າປີກຂາວ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Cairina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scutulata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ນໍ້າມັນ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ນົກແອ່ນ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ຮັງ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ນົກກອງກອດ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Polyplectron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bicalearatum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ສົບ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ເດືອຍ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ນົກກາຮີງ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ນົກກົກ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Buceros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bicornis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ສົບ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ນົກກາໄຊ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ເຜີ້ງ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ນໍ້າ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ຮັງ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ເຈຍ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ຂີ້ເຈຍ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ຕໍ່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ຮັງ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ຂີ້ສູດ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ຮັງ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ແຮ້ງ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Sarcogyps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calvas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ແຫຼວ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Fam:Accipitridac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ເລັບ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ສົບ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ຮຸ້ງ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ເລັບ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ສົບ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ສັດເລືອຄານ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ແຂ້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Crocodylus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siamensis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ແຂ້ວ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ເຕົ່າ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Chinemys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reevesii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ອອງ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ເອີກ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ງູເຫຼືອມ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Python </w:t>
            </w:r>
            <w:proofErr w:type="spellStart"/>
            <w:r w:rsidRPr="00543811">
              <w:rPr>
                <w:sz w:val="16"/>
                <w:szCs w:val="16"/>
              </w:rPr>
              <w:t>reticulatus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ປ້ອງຄໍ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ງູຫລາມ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Python </w:t>
            </w:r>
            <w:proofErr w:type="spellStart"/>
            <w:r w:rsidRPr="00543811">
              <w:rPr>
                <w:sz w:val="16"/>
                <w:szCs w:val="16"/>
              </w:rPr>
              <w:t>molurus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ປ້ອງຄໍ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ງູຈົງອາງ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Ophiophgus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hannah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ງູເຫົ່າ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ເໝັ້ນ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Hystrix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hodgsoni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ໂພ່ນ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ລິ່ນ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Manis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pentadactyla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ເກັດ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ບ່າງລົ້ວ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Hylopetes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lepidus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ໂພ່ນ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ກັບແກ້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Gekko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gekko</w:t>
            </w:r>
            <w:proofErr w:type="spellEnd"/>
            <w:r w:rsidRPr="00543811">
              <w:rPr>
                <w:sz w:val="16"/>
                <w:szCs w:val="16"/>
              </w:rPr>
              <w:t xml:space="preserve"> 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ແລນ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Vanarus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salvator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ນໍ້າມັນ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ຈອນຟອນ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ແຂ້ວ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ອົ້ນ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Rhizomys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ເລື້ອດ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ຫງອນ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ໂພ່ນ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ຂົນ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ກະທ້າງ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Calotes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ຄາງກະໄຕ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ປາ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ປາຂ່າ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Orcaella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brevirostris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ນໍ້າມັນ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ປາຝາ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Carapax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amydae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ເອີກ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ອອງ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ປາຝາໄລ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Himantura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chaophraya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ໄລ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ຫອນເງືອກ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ປະກາລັງ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ຫອນ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ປາບຶກ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Pagasianodom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gigas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Chevey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ນໍ້າມັນ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ປາໝູໝາດ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ນໍ້າມັນ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ປາແຂ້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ນໍ້າມັນ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ປາຄໍ່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ປາຄໍ່ກັ້ງ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ໝົດໂຕ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ປາກວານ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ກະດູກ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ປາຊວຍ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ນໍ້າມັນ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b/>
                <w:bCs/>
                <w:sz w:val="16"/>
                <w:szCs w:val="16"/>
                <w:cs/>
              </w:rPr>
              <w:t>ພືດ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ກູດຕີນຮຸ້ງ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Boerhaavia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repens</w:t>
            </w:r>
            <w:proofErr w:type="spellEnd"/>
            <w:r w:rsidRPr="00543811">
              <w:rPr>
                <w:sz w:val="16"/>
                <w:szCs w:val="16"/>
              </w:rPr>
              <w:t xml:space="preserve"> L.C36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ກົງສະເດັນ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>Croton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ເກດສະໜາ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Aquilaria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agallocha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543811">
                  <w:rPr>
                    <w:sz w:val="16"/>
                    <w:szCs w:val="16"/>
                  </w:rPr>
                  <w:t>Pierre</w:t>
                </w:r>
              </w:smartTag>
            </w:smartTag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ເກື້ອມ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Canarium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kerrii</w:t>
            </w:r>
            <w:proofErr w:type="spellEnd"/>
            <w:r w:rsidRPr="00543811">
              <w:rPr>
                <w:sz w:val="16"/>
                <w:szCs w:val="16"/>
              </w:rPr>
              <w:t xml:space="preserve"> CRAIB 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ໝາກ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ຢາງ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ແກ້ວຮາກຫອມ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Alyxia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divaricataPIT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ກອກດ່ອນ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Spondias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ກອຍ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Dioscorea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hispida</w:t>
            </w:r>
            <w:proofErr w:type="spellEnd"/>
            <w:r w:rsidRPr="00543811">
              <w:rPr>
                <w:sz w:val="16"/>
                <w:szCs w:val="16"/>
              </w:rPr>
              <w:t xml:space="preserve"> Venn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ກະຊາຍ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ຫວ້ານ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Boesenbergia</w:t>
            </w:r>
            <w:proofErr w:type="spellEnd"/>
            <w:r w:rsidRPr="00543811">
              <w:rPr>
                <w:sz w:val="16"/>
                <w:szCs w:val="16"/>
              </w:rPr>
              <w:t xml:space="preserve"> rotunda (L.) </w:t>
            </w:r>
            <w:proofErr w:type="spellStart"/>
            <w:r w:rsidRPr="00543811">
              <w:rPr>
                <w:sz w:val="16"/>
                <w:szCs w:val="16"/>
              </w:rPr>
              <w:t>Mansf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ເກືອ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Diospyros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mollis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Griff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ຫມາກ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ກະທື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ຫວ້າ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Zingiber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zerumbet</w:t>
            </w:r>
            <w:proofErr w:type="spellEnd"/>
            <w:r w:rsidRPr="00543811">
              <w:rPr>
                <w:sz w:val="16"/>
                <w:szCs w:val="16"/>
              </w:rPr>
              <w:t xml:space="preserve"> (Linn.) Smith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ຂົມລະຫວານຈໍ້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Evodia</w:t>
            </w:r>
            <w:proofErr w:type="spellEnd"/>
            <w:r w:rsidRPr="00543811">
              <w:rPr>
                <w:sz w:val="16"/>
                <w:szCs w:val="16"/>
              </w:rPr>
              <w:t xml:space="preserve"> lepta (</w:t>
            </w:r>
            <w:proofErr w:type="spellStart"/>
            <w:r w:rsidRPr="00543811">
              <w:rPr>
                <w:sz w:val="16"/>
                <w:szCs w:val="16"/>
              </w:rPr>
              <w:t>Spreng</w:t>
            </w:r>
            <w:proofErr w:type="spellEnd"/>
            <w:r w:rsidRPr="00543811">
              <w:rPr>
                <w:sz w:val="16"/>
                <w:szCs w:val="16"/>
              </w:rPr>
              <w:t xml:space="preserve">) </w:t>
            </w:r>
            <w:proofErr w:type="spellStart"/>
            <w:r w:rsidRPr="00543811">
              <w:rPr>
                <w:sz w:val="16"/>
                <w:szCs w:val="16"/>
              </w:rPr>
              <w:t>Merr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ຫມົດຕົ້ນ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ຂີ້ຫມີ້ນຕົ້ນ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Careya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herbacea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Roxb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ຂີງແຄງປາກັ້ງ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Homalomena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aromatica</w:t>
            </w:r>
            <w:proofErr w:type="spellEnd"/>
            <w:r w:rsidRPr="00543811">
              <w:rPr>
                <w:sz w:val="16"/>
                <w:szCs w:val="16"/>
              </w:rPr>
              <w:t xml:space="preserve"> Schott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ເຫງົ້າຫົວ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ເຂົາຮໍ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Tinospora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crispa</w:t>
            </w:r>
            <w:proofErr w:type="spellEnd"/>
            <w:r w:rsidRPr="00543811">
              <w:rPr>
                <w:sz w:val="16"/>
                <w:szCs w:val="16"/>
              </w:rPr>
              <w:t xml:space="preserve"> MIERS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ຂະຍອມພູ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Rauwolfia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serpentina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Benth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ຂະຍອມພູ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R. </w:t>
            </w:r>
            <w:proofErr w:type="spellStart"/>
            <w:r w:rsidRPr="00543811">
              <w:rPr>
                <w:sz w:val="16"/>
                <w:szCs w:val="16"/>
              </w:rPr>
              <w:t>verticillata</w:t>
            </w:r>
            <w:proofErr w:type="spellEnd"/>
            <w:r w:rsidRPr="00543811">
              <w:rPr>
                <w:sz w:val="16"/>
                <w:szCs w:val="16"/>
              </w:rPr>
              <w:t xml:space="preserve"> (Lour.) </w:t>
            </w:r>
            <w:proofErr w:type="spellStart"/>
            <w:r w:rsidRPr="00543811">
              <w:rPr>
                <w:sz w:val="16"/>
                <w:szCs w:val="16"/>
              </w:rPr>
              <w:t>Baill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ຂີງຜາ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Zingiber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ເຂົ້າຫລາມດົງ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Goniothalamus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saigonensis</w:t>
            </w:r>
            <w:proofErr w:type="spellEnd"/>
            <w:r w:rsidRPr="00543811">
              <w:rPr>
                <w:sz w:val="16"/>
                <w:szCs w:val="16"/>
              </w:rPr>
              <w:t xml:space="preserve"> 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ແຄ່ຫອມ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Cinnamomum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zeylanicum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Nees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ໃບ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ແຄ່ຫມູ່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Cinnamomum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obtusifolium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Nees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ໃບ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ແຄ່ເຜັດ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Cinnamomum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ໃບ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ເຄັງ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ໄມ້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Dialium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cochinchinense</w:t>
            </w:r>
            <w:proofErr w:type="spellEnd"/>
            <w:r w:rsidRPr="00543811">
              <w:rPr>
                <w:sz w:val="16"/>
                <w:szCs w:val="16"/>
              </w:rPr>
              <w:t xml:space="preserve"> 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ຈີ່ນາຍກ້ອມ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Adenosma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capitatum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Benth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ໃບ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ຈັນຈູມ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Amomum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aromaticum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Roxb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ຈັນໄດ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Dracaena </w:t>
            </w:r>
            <w:proofErr w:type="spellStart"/>
            <w:r w:rsidRPr="00543811">
              <w:rPr>
                <w:sz w:val="16"/>
                <w:szCs w:val="16"/>
              </w:rPr>
              <w:t>cambodiana</w:t>
            </w:r>
            <w:proofErr w:type="spellEnd"/>
            <w:r w:rsidRPr="00543811">
              <w:rPr>
                <w:sz w:val="16"/>
                <w:szCs w:val="16"/>
              </w:rPr>
              <w:t xml:space="preserve"> 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ແກນ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ຈອງບາ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Sterculia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lychnophora</w:t>
            </w:r>
            <w:proofErr w:type="spellEnd"/>
            <w:r w:rsidRPr="00543811">
              <w:rPr>
                <w:sz w:val="16"/>
                <w:szCs w:val="16"/>
              </w:rPr>
              <w:t xml:space="preserve"> HANCE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ຈັນບາ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Illicium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verum</w:t>
            </w:r>
            <w:proofErr w:type="spellEnd"/>
            <w:r w:rsidRPr="00543811">
              <w:rPr>
                <w:sz w:val="16"/>
                <w:szCs w:val="16"/>
              </w:rPr>
              <w:t xml:space="preserve"> Hook. F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ດອກ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ຈັນແດງ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Pterocarpus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indicus</w:t>
            </w:r>
            <w:proofErr w:type="spellEnd"/>
            <w:r w:rsidRPr="00543811">
              <w:rPr>
                <w:sz w:val="16"/>
                <w:szCs w:val="16"/>
              </w:rPr>
              <w:t xml:space="preserve"> 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ແກນຕົ້ນ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29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ສົ້ມມໍ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Terminalia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chebula</w:t>
            </w:r>
            <w:proofErr w:type="spellEnd"/>
            <w:r w:rsidRPr="00543811">
              <w:rPr>
                <w:sz w:val="16"/>
                <w:szCs w:val="16"/>
              </w:rPr>
              <w:t xml:space="preserve"> Retz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ແສງເບື່ອ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Strychnos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nux</w:t>
            </w:r>
            <w:proofErr w:type="spellEnd"/>
            <w:r w:rsidRPr="00543811">
              <w:rPr>
                <w:sz w:val="16"/>
                <w:szCs w:val="16"/>
              </w:rPr>
              <w:t xml:space="preserve"> vomica 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ແກ່ນ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ແສງຄຳຕົ້ນ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Terminalia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nigrovenulosa</w:t>
            </w:r>
            <w:proofErr w:type="spellEnd"/>
            <w:r w:rsidRPr="00543811">
              <w:rPr>
                <w:sz w:val="16"/>
                <w:szCs w:val="16"/>
              </w:rPr>
              <w:t xml:space="preserve"> 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ສົ້ມຂີ້ມອນ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Embelia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ribes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Burm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ຫມາກ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ໄສ້ໄກ່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Morinda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officinalis</w:t>
            </w:r>
            <w:proofErr w:type="spellEnd"/>
            <w:r w:rsidRPr="00543811">
              <w:rPr>
                <w:sz w:val="16"/>
                <w:szCs w:val="16"/>
              </w:rPr>
              <w:t xml:space="preserve"> F.C.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ສ່ອງຟ້າ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Clausena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harmandiana</w:t>
            </w:r>
            <w:proofErr w:type="spellEnd"/>
            <w:r w:rsidRPr="00543811">
              <w:rPr>
                <w:sz w:val="16"/>
                <w:szCs w:val="16"/>
              </w:rPr>
              <w:t xml:space="preserve"> 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ໃບ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ສີໄຄຕົ້ນ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Litseea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cubeba</w:t>
            </w:r>
            <w:proofErr w:type="spellEnd"/>
            <w:r w:rsidRPr="00543811">
              <w:rPr>
                <w:sz w:val="16"/>
                <w:szCs w:val="16"/>
              </w:rPr>
              <w:t xml:space="preserve"> (Lour.) </w:t>
            </w:r>
            <w:proofErr w:type="spellStart"/>
            <w:r w:rsidRPr="00543811">
              <w:rPr>
                <w:sz w:val="16"/>
                <w:szCs w:val="16"/>
              </w:rPr>
              <w:t>Pers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ນໍ້າມັກຈາກຕົ້ນ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ໄສ້ຊ້າງ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>Bauhinia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ສະລີປີ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Piper </w:t>
            </w:r>
            <w:proofErr w:type="spellStart"/>
            <w:r w:rsidRPr="00543811">
              <w:rPr>
                <w:sz w:val="16"/>
                <w:szCs w:val="16"/>
              </w:rPr>
              <w:t>retrofractum</w:t>
            </w:r>
            <w:proofErr w:type="spellEnd"/>
            <w:r w:rsidRPr="00543811">
              <w:rPr>
                <w:sz w:val="16"/>
                <w:szCs w:val="16"/>
              </w:rPr>
              <w:t xml:space="preserve"> Wall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ຫມາກ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ຊາງຈິງ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Dendrocalamus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strictus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Nees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39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ຊັນຊີ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Zingiber</w:t>
            </w:r>
            <w:proofErr w:type="spellEnd"/>
            <w:r w:rsidRPr="00543811"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ຊ້າປ່າ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Helicteres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hirsuta</w:t>
            </w:r>
            <w:proofErr w:type="spellEnd"/>
            <w:r w:rsidRPr="00543811">
              <w:rPr>
                <w:sz w:val="16"/>
                <w:szCs w:val="16"/>
              </w:rPr>
              <w:t xml:space="preserve"> Lour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ຊາຍນອນດຽວ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Pyrrhosia</w:t>
            </w:r>
            <w:proofErr w:type="spellEnd"/>
            <w:r w:rsidRPr="00543811">
              <w:rPr>
                <w:sz w:val="16"/>
                <w:szCs w:val="16"/>
              </w:rPr>
              <w:t xml:space="preserve"> lingua (</w:t>
            </w:r>
            <w:proofErr w:type="spellStart"/>
            <w:r w:rsidRPr="00543811">
              <w:rPr>
                <w:sz w:val="16"/>
                <w:szCs w:val="16"/>
              </w:rPr>
              <w:t>Thunb</w:t>
            </w:r>
            <w:proofErr w:type="spellEnd"/>
            <w:r w:rsidRPr="00543811">
              <w:rPr>
                <w:sz w:val="16"/>
                <w:szCs w:val="16"/>
              </w:rPr>
              <w:t>.)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ເຫົ້ງາຮາກ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ຊິມ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Streptocaulon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tomentosum</w:t>
            </w:r>
            <w:proofErr w:type="spellEnd"/>
            <w:r w:rsidRPr="00543811">
              <w:rPr>
                <w:sz w:val="16"/>
                <w:szCs w:val="16"/>
              </w:rPr>
              <w:t xml:space="preserve"> W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ຊ້າ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Shorea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falcata</w:t>
            </w:r>
            <w:proofErr w:type="spellEnd"/>
            <w:r w:rsidRPr="00543811">
              <w:rPr>
                <w:sz w:val="16"/>
                <w:szCs w:val="16"/>
              </w:rPr>
              <w:t xml:space="preserve"> J.E.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ຊ້າຈວງ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Cinnamomum</w:t>
            </w:r>
            <w:proofErr w:type="spellEnd"/>
            <w:r w:rsidRPr="00543811">
              <w:rPr>
                <w:sz w:val="16"/>
                <w:szCs w:val="16"/>
              </w:rPr>
              <w:t xml:space="preserve"> cassia BL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ໃບ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ຍາ 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ກົກ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Styrax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tonkinense</w:t>
            </w:r>
            <w:proofErr w:type="spellEnd"/>
            <w:r w:rsidRPr="00543811">
              <w:rPr>
                <w:sz w:val="16"/>
                <w:szCs w:val="16"/>
              </w:rPr>
              <w:t xml:space="preserve"> 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ຢາງ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ຢາງບົງ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Nothaphoebe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umbelliflora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Bl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ຢິກບໍ່ຖອງ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Eurycoma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longifolia</w:t>
            </w:r>
            <w:proofErr w:type="spellEnd"/>
            <w:r w:rsidRPr="00543811">
              <w:rPr>
                <w:sz w:val="16"/>
                <w:szCs w:val="16"/>
              </w:rPr>
              <w:t xml:space="preserve"> Jack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ຍໍປ່າ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Morinda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tinctoria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Roxb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ໃບ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49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ຍາງ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ຕົ້ນ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Hopea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hainanensis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Merr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ດອກເຜີ້ງ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Saccolabium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albolineatum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Teysm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ແດງດ່ານ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Sargentodoxa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cuneata</w:t>
            </w:r>
            <w:proofErr w:type="spellEnd"/>
            <w:r w:rsidRPr="00543811">
              <w:rPr>
                <w:sz w:val="16"/>
                <w:szCs w:val="16"/>
              </w:rPr>
              <w:t xml:space="preserve"> (</w:t>
            </w:r>
            <w:proofErr w:type="spellStart"/>
            <w:r w:rsidRPr="00543811">
              <w:rPr>
                <w:sz w:val="16"/>
                <w:szCs w:val="16"/>
              </w:rPr>
              <w:t>Oliv</w:t>
            </w:r>
            <w:proofErr w:type="spellEnd"/>
            <w:r w:rsidRPr="00543811">
              <w:rPr>
                <w:sz w:val="16"/>
                <w:szCs w:val="16"/>
              </w:rPr>
              <w:t xml:space="preserve">) </w:t>
            </w:r>
            <w:proofErr w:type="spellStart"/>
            <w:r w:rsidRPr="00543811">
              <w:rPr>
                <w:sz w:val="16"/>
                <w:szCs w:val="16"/>
              </w:rPr>
              <w:t>Rehd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ດູ່ເລືອດ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Pterocarpus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macrocarpus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Kurz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ຕູມກາແດງ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Strychnos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ໝາກ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 xml:space="preserve">, 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ແກນຕົ້ນ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ຕູມ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ຫມາກ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Aegle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marmelos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Corr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ຕ່ອມເງິນ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Stephania</w:t>
            </w:r>
            <w:proofErr w:type="spellEnd"/>
            <w:r w:rsidRPr="00543811">
              <w:rPr>
                <w:sz w:val="16"/>
                <w:szCs w:val="16"/>
              </w:rPr>
              <w:t xml:space="preserve"> rotunda Lour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ຕີນຈຳ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Ardisia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silvestris</w:t>
            </w:r>
            <w:proofErr w:type="spellEnd"/>
            <w:r w:rsidRPr="00543811">
              <w:rPr>
                <w:sz w:val="16"/>
                <w:szCs w:val="16"/>
              </w:rPr>
              <w:t xml:space="preserve"> Pit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ຮາກ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lastRenderedPageBreak/>
              <w:t>57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ຕີນເປັດ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Alstonia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scholaris</w:t>
            </w:r>
            <w:proofErr w:type="spellEnd"/>
            <w:r w:rsidRPr="00543811">
              <w:rPr>
                <w:sz w:val="16"/>
                <w:szCs w:val="16"/>
              </w:rPr>
              <w:t xml:space="preserve"> 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ຖົ່ມ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Adenia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cordifolia</w:t>
            </w:r>
            <w:proofErr w:type="spellEnd"/>
            <w:r w:rsidRPr="00543811">
              <w:rPr>
                <w:sz w:val="16"/>
                <w:szCs w:val="16"/>
              </w:rPr>
              <w:t xml:space="preserve"> (</w:t>
            </w:r>
            <w:proofErr w:type="spellStart"/>
            <w:r w:rsidRPr="00543811">
              <w:rPr>
                <w:sz w:val="16"/>
                <w:szCs w:val="16"/>
              </w:rPr>
              <w:t>Willd</w:t>
            </w:r>
            <w:proofErr w:type="spellEnd"/>
            <w:r w:rsidRPr="00543811">
              <w:rPr>
                <w:sz w:val="16"/>
                <w:szCs w:val="16"/>
              </w:rPr>
              <w:t>) Hook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59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ເທົ້າສານ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Rhapis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laosensis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Becc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ທຽນດຳ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Abronia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angusta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ແກ່ນໝາກ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ນົມຜາ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>Stalactite/</w:t>
            </w:r>
            <w:proofErr w:type="spellStart"/>
            <w:r w:rsidRPr="00543811">
              <w:rPr>
                <w:sz w:val="16"/>
                <w:szCs w:val="16"/>
              </w:rPr>
              <w:t>stalacmite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ນົມຕິດຜາ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ນໍ້າເຕົ້ານ້ອຍ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Polyalthia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suberosa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Benth.Hook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ເບເບລິນ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Mahonia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nepalensis</w:t>
            </w:r>
            <w:proofErr w:type="spellEnd"/>
            <w:r w:rsidRPr="00543811">
              <w:rPr>
                <w:sz w:val="16"/>
                <w:szCs w:val="16"/>
              </w:rPr>
              <w:t xml:space="preserve"> D C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ບີຄົນ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Brucea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sumatrana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Roxb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ເປົ້າເລືອດ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Croton </w:t>
            </w:r>
            <w:proofErr w:type="spellStart"/>
            <w:r w:rsidRPr="00543811">
              <w:rPr>
                <w:sz w:val="16"/>
                <w:szCs w:val="16"/>
              </w:rPr>
              <w:t>robustus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Kurz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ປະດົງເລືອດ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Dalbergia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bariensis</w:t>
            </w:r>
            <w:proofErr w:type="spellEnd"/>
            <w:r w:rsidRPr="00543811">
              <w:rPr>
                <w:sz w:val="16"/>
                <w:szCs w:val="16"/>
              </w:rPr>
              <w:t xml:space="preserve"> 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ເຄືອ 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ປໍສາ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Broussonetia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papyriferaVent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ຜ່າສາມ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Flacourtia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 w:rsidRPr="00543811">
                  <w:rPr>
                    <w:sz w:val="16"/>
                    <w:szCs w:val="16"/>
                  </w:rPr>
                  <w:t>montana</w:t>
                </w:r>
              </w:smartTag>
            </w:smartTag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Grah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69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ຝົນແສນຫາ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Stixis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scandens</w:t>
            </w:r>
            <w:proofErr w:type="spellEnd"/>
            <w:r w:rsidRPr="00543811">
              <w:rPr>
                <w:sz w:val="16"/>
                <w:szCs w:val="16"/>
              </w:rPr>
              <w:t xml:space="preserve"> Lour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ຝາງແດງ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Caesalpinia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sappan</w:t>
            </w:r>
            <w:proofErr w:type="spellEnd"/>
            <w:r w:rsidRPr="00543811">
              <w:rPr>
                <w:sz w:val="16"/>
                <w:szCs w:val="16"/>
              </w:rPr>
              <w:t xml:space="preserve"> Linn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ແກນຕົ້ນ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ພັງຄີ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Croton </w:t>
            </w:r>
            <w:proofErr w:type="spellStart"/>
            <w:r w:rsidRPr="00543811">
              <w:rPr>
                <w:sz w:val="16"/>
                <w:szCs w:val="16"/>
              </w:rPr>
              <w:t>tomentosus</w:t>
            </w:r>
            <w:proofErr w:type="spellEnd"/>
            <w:r w:rsidRPr="00543811">
              <w:rPr>
                <w:sz w:val="16"/>
                <w:szCs w:val="16"/>
              </w:rPr>
              <w:t xml:space="preserve"> Mull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ຟອດຟາວ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Gouania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leptostachya</w:t>
            </w:r>
            <w:proofErr w:type="spellEnd"/>
            <w:r w:rsidRPr="00543811">
              <w:rPr>
                <w:sz w:val="16"/>
                <w:szCs w:val="16"/>
              </w:rPr>
              <w:t xml:space="preserve"> D C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ຫມົດເຄືອ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ມັນອ້ອນລີງ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Polygonum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multiflorum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Thunb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ມັນຂາໄກ່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Codonopsis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ໄມ້ໂລງເລງ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Fokienia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hodginsii</w:t>
            </w:r>
            <w:proofErr w:type="spellEnd"/>
            <w:r w:rsidRPr="00543811">
              <w:rPr>
                <w:sz w:val="16"/>
                <w:szCs w:val="16"/>
              </w:rPr>
              <w:t xml:space="preserve"> (Dunn.)</w:t>
            </w:r>
          </w:p>
          <w:p w:rsidR="00157B3C" w:rsidRPr="00543811" w:rsidRDefault="00157B3C" w:rsidP="00157B3C">
            <w:pPr>
              <w:autoSpaceDE w:val="0"/>
              <w:ind w:right="-164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>A. Henry et Thomas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ມູກໃຫຍ່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Holarrhena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antidysenterica</w:t>
            </w:r>
            <w:proofErr w:type="spellEnd"/>
            <w:r w:rsidRPr="00543811">
              <w:rPr>
                <w:sz w:val="16"/>
                <w:szCs w:val="16"/>
              </w:rPr>
              <w:t xml:space="preserve"> Wall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ມ່ວງກະສໍ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Mangifera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ມ້ວຍເລືອດ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Gnetum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latifolium</w:t>
            </w:r>
            <w:proofErr w:type="spellEnd"/>
            <w:r w:rsidRPr="00543811">
              <w:rPr>
                <w:sz w:val="16"/>
                <w:szCs w:val="16"/>
              </w:rPr>
              <w:t xml:space="preserve"> BL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79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ມອນກາ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Caesalpinia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rhombifolia</w:t>
            </w:r>
            <w:proofErr w:type="spellEnd"/>
            <w:r w:rsidRPr="00543811">
              <w:rPr>
                <w:sz w:val="16"/>
                <w:szCs w:val="16"/>
              </w:rPr>
              <w:t xml:space="preserve"> J.E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ມຸ້ງກະຕ່າຍ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Oldenlandia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capitellata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O.Kze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ຫມົດຕົ້ນ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ຢານາງແດງ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Limacia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ຢາຫົວ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r w:rsidRPr="00543811">
              <w:rPr>
                <w:sz w:val="16"/>
                <w:szCs w:val="16"/>
              </w:rPr>
              <w:t xml:space="preserve">Smilax </w:t>
            </w:r>
            <w:proofErr w:type="spellStart"/>
            <w:r w:rsidRPr="00543811">
              <w:rPr>
                <w:sz w:val="16"/>
                <w:szCs w:val="16"/>
              </w:rPr>
              <w:t>glabra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Roxb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ເລັບມືນາງ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Schefflera</w:t>
            </w:r>
            <w:proofErr w:type="spellEnd"/>
            <w:r w:rsidRPr="00543811">
              <w:rPr>
                <w:sz w:val="16"/>
                <w:szCs w:val="16"/>
              </w:rPr>
              <w:t xml:space="preserve"> elliptic Harms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ເລັບມືນາງໜາມ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Acanthopanax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gracilistrylus</w:t>
            </w:r>
            <w:proofErr w:type="spellEnd"/>
            <w:r w:rsidRPr="00543811">
              <w:rPr>
                <w:sz w:val="16"/>
                <w:szCs w:val="16"/>
              </w:rPr>
              <w:t xml:space="preserve"> W.W. Smith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ເປືອກ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ເລັບຮຸ້ງ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Celtis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ຫົວສາມສິບ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Stemona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tuberosa</w:t>
            </w:r>
            <w:proofErr w:type="spellEnd"/>
            <w:r w:rsidRPr="00543811">
              <w:rPr>
                <w:sz w:val="16"/>
                <w:szCs w:val="16"/>
              </w:rPr>
              <w:t xml:space="preserve"> Lour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ຫົວ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ຫວ້ານລາຍ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Anoectochilus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formosusHayana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ໝົດຕົ້ນ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ໜາດສ້ອຍ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Leonurus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heterophyllus</w:t>
            </w:r>
            <w:proofErr w:type="spellEnd"/>
            <w:r w:rsidRPr="00543811">
              <w:rPr>
                <w:sz w:val="16"/>
                <w:szCs w:val="16"/>
              </w:rPr>
              <w:t xml:space="preserve"> Sweet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ໃບ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89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ຫາດມີ້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Artocarpus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lakoocha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Roxb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ແກນຕົ້ນ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ຫມາກແຕກ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Celastrus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paniculata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Willd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ແໜ່ງ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Amomum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ovoideum</w:t>
            </w:r>
            <w:proofErr w:type="spellEnd"/>
            <w:r w:rsidRPr="00543811">
              <w:rPr>
                <w:sz w:val="16"/>
                <w:szCs w:val="16"/>
              </w:rPr>
              <w:t xml:space="preserve"> 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ໝາກ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,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ເໝືອດຄົນ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Scleropyrum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wallichianum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Arnott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ອຽນດ່ອນ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Osbeckia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chinensis</w:t>
            </w:r>
            <w:proofErr w:type="spellEnd"/>
            <w:r w:rsidRPr="00543811">
              <w:rPr>
                <w:sz w:val="16"/>
                <w:szCs w:val="16"/>
              </w:rPr>
              <w:t xml:space="preserve"> L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ຮາກ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ອ້ອຍສາມສວນ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Streptocaulon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extensum</w:t>
            </w:r>
            <w:proofErr w:type="spellEnd"/>
            <w:r w:rsidRPr="00543811">
              <w:rPr>
                <w:sz w:val="16"/>
                <w:szCs w:val="16"/>
              </w:rPr>
              <w:t xml:space="preserve"> Wight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ຮີ້ງຂາວ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Taxus</w:t>
            </w:r>
            <w:proofErr w:type="spellEnd"/>
            <w:r w:rsidRPr="00543811">
              <w:rPr>
                <w:sz w:val="16"/>
                <w:szCs w:val="16"/>
              </w:rPr>
              <w:t xml:space="preserve"> sp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ລຳຕົ້ນ</w:t>
            </w:r>
          </w:p>
        </w:tc>
      </w:tr>
      <w:tr w:rsidR="00157B3C" w:rsidRPr="0054381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96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 xml:space="preserve">ແຮມ 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(</w:t>
            </w: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  <w:r w:rsidRPr="00543811">
              <w:rPr>
                <w:rFonts w:ascii="Saysettha OT" w:hAnsi="Saysettha OT" w:cs="Saysettha OT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64"/>
              <w:rPr>
                <w:sz w:val="16"/>
                <w:szCs w:val="16"/>
              </w:rPr>
            </w:pPr>
            <w:proofErr w:type="spellStart"/>
            <w:r w:rsidRPr="00543811">
              <w:rPr>
                <w:sz w:val="16"/>
                <w:szCs w:val="16"/>
              </w:rPr>
              <w:t>Coscinium</w:t>
            </w:r>
            <w:proofErr w:type="spellEnd"/>
            <w:r w:rsidRPr="00543811">
              <w:rPr>
                <w:sz w:val="16"/>
                <w:szCs w:val="16"/>
              </w:rPr>
              <w:t xml:space="preserve"> </w:t>
            </w:r>
            <w:proofErr w:type="spellStart"/>
            <w:r w:rsidRPr="00543811">
              <w:rPr>
                <w:sz w:val="16"/>
                <w:szCs w:val="16"/>
              </w:rPr>
              <w:t>usitatum</w:t>
            </w:r>
            <w:proofErr w:type="spellEnd"/>
            <w:r w:rsidRPr="00543811">
              <w:rPr>
                <w:sz w:val="16"/>
                <w:szCs w:val="16"/>
              </w:rPr>
              <w:t xml:space="preserve"> P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ind w:right="-108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3C" w:rsidRPr="00543811" w:rsidRDefault="00157B3C" w:rsidP="00157B3C">
            <w:pPr>
              <w:autoSpaceDE w:val="0"/>
              <w:snapToGrid w:val="0"/>
              <w:rPr>
                <w:rFonts w:ascii="Saysettha OT" w:hAnsi="Saysettha OT" w:cs="Saysettha OT"/>
                <w:sz w:val="16"/>
                <w:szCs w:val="16"/>
                <w:cs/>
              </w:rPr>
            </w:pPr>
            <w:r w:rsidRPr="00543811">
              <w:rPr>
                <w:rFonts w:ascii="Saysettha OT" w:hAnsi="Saysettha OT" w:cs="Saysettha OT"/>
                <w:sz w:val="16"/>
                <w:szCs w:val="16"/>
                <w:cs/>
              </w:rPr>
              <w:t>ເຄືອ</w:t>
            </w:r>
          </w:p>
        </w:tc>
      </w:tr>
    </w:tbl>
    <w:p w:rsidR="009910E8" w:rsidRDefault="009910E8"/>
    <w:sectPr w:rsidR="009910E8" w:rsidSect="00157B3C">
      <w:pgSz w:w="10773" w:h="15026" w:code="9"/>
      <w:pgMar w:top="794" w:right="624" w:bottom="56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eastAsia="th-TH" w:bidi="th-TH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ysettha OT" w:hAnsi="Saysettha OT" w:cs="Saysettha O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Saysettha O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aysettha OT" w:eastAsia="Times New Roman" w:hAnsi="Saysettha OT" w:cs="Saysettha OT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9"/>
    <w:multiLevelType w:val="singleLevel"/>
    <w:tmpl w:val="00000019"/>
    <w:name w:val="WW8Num25"/>
    <w:lvl w:ilvl="0"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7"/>
    <w:multiLevelType w:val="singleLevel"/>
    <w:tmpl w:val="00000027"/>
    <w:name w:val="WW8Num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ysettha OT" w:hAnsi="Saysettha OT"/>
      </w:rPr>
    </w:lvl>
  </w:abstractNum>
  <w:abstractNum w:abstractNumId="29">
    <w:nsid w:val="00000028"/>
    <w:multiLevelType w:val="singleLevel"/>
    <w:tmpl w:val="00000028"/>
    <w:name w:val="WW8Num40"/>
    <w:lvl w:ilvl="0">
      <w:start w:val="12"/>
      <w:numFmt w:val="bullet"/>
      <w:lvlText w:val="-"/>
      <w:lvlJc w:val="left"/>
      <w:pPr>
        <w:tabs>
          <w:tab w:val="num" w:pos="0"/>
        </w:tabs>
        <w:ind w:left="960" w:hanging="360"/>
      </w:pPr>
      <w:rPr>
        <w:rFonts w:ascii="Saysettha OT" w:hAnsi="Saysettha OT"/>
      </w:rPr>
    </w:lvl>
  </w:abstractNum>
  <w:abstractNum w:abstractNumId="3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1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aysettha OT"/>
      </w:rPr>
    </w:lvl>
  </w:abstractNum>
  <w:abstractNum w:abstractNumId="3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ysettha OT" w:hAnsi="Saysettha OT"/>
      </w:rPr>
    </w:lvl>
  </w:abstractNum>
  <w:abstractNum w:abstractNumId="36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/>
      </w:rPr>
    </w:lvl>
  </w:abstractNum>
  <w:abstractNum w:abstractNumId="37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8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9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35"/>
    <w:multiLevelType w:val="singleLevel"/>
    <w:tmpl w:val="00000035"/>
    <w:name w:val="WW8Num53"/>
    <w:lvl w:ilvl="0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42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43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1845" w:hanging="360"/>
      </w:pPr>
      <w:rPr>
        <w:rFonts w:ascii="Symbol" w:hAnsi="Symbol"/>
      </w:r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9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0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51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</w:abstractNum>
  <w:abstractNum w:abstractNumId="52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3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54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975" w:hanging="360"/>
      </w:pPr>
      <w:rPr>
        <w:rFonts w:ascii="Symbol" w:hAnsi="Symbol"/>
      </w:rPr>
    </w:lvl>
  </w:abstractNum>
  <w:abstractNum w:abstractNumId="55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</w:lvl>
  </w:abstractNum>
  <w:abstractNum w:abstractNumId="56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/>
      </w:rPr>
    </w:lvl>
  </w:abstractNum>
  <w:abstractNum w:abstractNumId="57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/>
      </w:rPr>
    </w:lvl>
  </w:abstractNum>
  <w:abstractNum w:abstractNumId="58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035" w:hanging="360"/>
      </w:pPr>
      <w:rPr>
        <w:rFonts w:ascii="Symbol" w:hAnsi="Symbol"/>
      </w:rPr>
    </w:lvl>
  </w:abstractNum>
  <w:abstractNum w:abstractNumId="6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1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2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64">
    <w:nsid w:val="0000004D"/>
    <w:multiLevelType w:val="single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2100" w:hanging="360"/>
      </w:pPr>
      <w:rPr>
        <w:rFonts w:ascii="Symbol" w:hAnsi="Symbol"/>
        <w:lang w:val="pt-BR"/>
      </w:rPr>
    </w:lvl>
  </w:abstractNum>
  <w:abstractNum w:abstractNumId="65">
    <w:nsid w:val="0000004E"/>
    <w:multiLevelType w:val="singleLevel"/>
    <w:tmpl w:val="0000004E"/>
    <w:name w:val="WW8Num7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6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7">
    <w:nsid w:val="00000050"/>
    <w:multiLevelType w:val="singleLevel"/>
    <w:tmpl w:val="00000050"/>
    <w:name w:val="WW8Num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aysettha OT" w:hAnsi="Saysettha OT" w:cs="Saysettha OT"/>
      </w:rPr>
    </w:lvl>
  </w:abstractNum>
  <w:abstractNum w:abstractNumId="68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9">
    <w:nsid w:val="00000052"/>
    <w:multiLevelType w:val="single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Times New Roman"/>
      </w:rPr>
    </w:lvl>
  </w:abstractNum>
  <w:abstractNum w:abstractNumId="7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aysettha OT" w:eastAsia="Times New Roman" w:hAnsi="Saysettha OT" w:cs="Saysettha OT"/>
      </w:rPr>
    </w:lvl>
  </w:abstractNum>
  <w:abstractNum w:abstractNumId="71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2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73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4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aysettha OT"/>
      </w:rPr>
    </w:lvl>
  </w:abstractNum>
  <w:abstractNum w:abstractNumId="7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</w:lvl>
  </w:abstractNum>
  <w:abstractNum w:abstractNumId="76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7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8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9">
    <w:nsid w:val="0000005C"/>
    <w:multiLevelType w:val="multi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5"/>
  </w:num>
  <w:num w:numId="3">
    <w:abstractNumId w:val="7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B3C"/>
    <w:rsid w:val="00006F53"/>
    <w:rsid w:val="000104EB"/>
    <w:rsid w:val="00021C93"/>
    <w:rsid w:val="00023EE6"/>
    <w:rsid w:val="00024683"/>
    <w:rsid w:val="0002739B"/>
    <w:rsid w:val="00027F6F"/>
    <w:rsid w:val="00031294"/>
    <w:rsid w:val="00035B1D"/>
    <w:rsid w:val="00035F64"/>
    <w:rsid w:val="00036340"/>
    <w:rsid w:val="00037157"/>
    <w:rsid w:val="00041634"/>
    <w:rsid w:val="00044E82"/>
    <w:rsid w:val="00045C6A"/>
    <w:rsid w:val="00047148"/>
    <w:rsid w:val="00051554"/>
    <w:rsid w:val="00051A5E"/>
    <w:rsid w:val="0005269D"/>
    <w:rsid w:val="0006169E"/>
    <w:rsid w:val="00063A8F"/>
    <w:rsid w:val="00067AAE"/>
    <w:rsid w:val="0007243F"/>
    <w:rsid w:val="0007295B"/>
    <w:rsid w:val="00072A02"/>
    <w:rsid w:val="00072F6C"/>
    <w:rsid w:val="00076BB9"/>
    <w:rsid w:val="000821FC"/>
    <w:rsid w:val="00084317"/>
    <w:rsid w:val="00084402"/>
    <w:rsid w:val="00085D04"/>
    <w:rsid w:val="00094C69"/>
    <w:rsid w:val="000964DD"/>
    <w:rsid w:val="00097174"/>
    <w:rsid w:val="000978B7"/>
    <w:rsid w:val="00097D21"/>
    <w:rsid w:val="000A17AF"/>
    <w:rsid w:val="000A52BD"/>
    <w:rsid w:val="000A6025"/>
    <w:rsid w:val="000B2190"/>
    <w:rsid w:val="000B383A"/>
    <w:rsid w:val="000B5667"/>
    <w:rsid w:val="000C1D82"/>
    <w:rsid w:val="000C335A"/>
    <w:rsid w:val="000C3567"/>
    <w:rsid w:val="000C42E2"/>
    <w:rsid w:val="000C629D"/>
    <w:rsid w:val="000C7008"/>
    <w:rsid w:val="000D10FC"/>
    <w:rsid w:val="000E007C"/>
    <w:rsid w:val="000E0E92"/>
    <w:rsid w:val="000E1D94"/>
    <w:rsid w:val="000E49F9"/>
    <w:rsid w:val="000E76ED"/>
    <w:rsid w:val="000F5DD2"/>
    <w:rsid w:val="000F6736"/>
    <w:rsid w:val="00102979"/>
    <w:rsid w:val="00102A74"/>
    <w:rsid w:val="0010519E"/>
    <w:rsid w:val="00112BF3"/>
    <w:rsid w:val="00114F48"/>
    <w:rsid w:val="00123873"/>
    <w:rsid w:val="00124F06"/>
    <w:rsid w:val="00126888"/>
    <w:rsid w:val="00134D31"/>
    <w:rsid w:val="00137613"/>
    <w:rsid w:val="00140DA4"/>
    <w:rsid w:val="001456BB"/>
    <w:rsid w:val="00147965"/>
    <w:rsid w:val="001551B4"/>
    <w:rsid w:val="00156969"/>
    <w:rsid w:val="001579A1"/>
    <w:rsid w:val="00157B3C"/>
    <w:rsid w:val="001623E2"/>
    <w:rsid w:val="00165C57"/>
    <w:rsid w:val="0016645A"/>
    <w:rsid w:val="0016754E"/>
    <w:rsid w:val="00167DCD"/>
    <w:rsid w:val="00167F7E"/>
    <w:rsid w:val="001707B5"/>
    <w:rsid w:val="001721C7"/>
    <w:rsid w:val="00172A1F"/>
    <w:rsid w:val="00182F4D"/>
    <w:rsid w:val="00185BC0"/>
    <w:rsid w:val="00185DD9"/>
    <w:rsid w:val="001860C5"/>
    <w:rsid w:val="00190853"/>
    <w:rsid w:val="00191BBE"/>
    <w:rsid w:val="0019222F"/>
    <w:rsid w:val="001A1C45"/>
    <w:rsid w:val="001A25D4"/>
    <w:rsid w:val="001A353B"/>
    <w:rsid w:val="001A52B2"/>
    <w:rsid w:val="001A580F"/>
    <w:rsid w:val="001B2DF4"/>
    <w:rsid w:val="001B39E2"/>
    <w:rsid w:val="001C2F41"/>
    <w:rsid w:val="001C3521"/>
    <w:rsid w:val="001C4054"/>
    <w:rsid w:val="001C48B4"/>
    <w:rsid w:val="001C4AF7"/>
    <w:rsid w:val="001D067B"/>
    <w:rsid w:val="001D5D07"/>
    <w:rsid w:val="001E003C"/>
    <w:rsid w:val="001E1017"/>
    <w:rsid w:val="001E6D52"/>
    <w:rsid w:val="001E6E9F"/>
    <w:rsid w:val="0020132C"/>
    <w:rsid w:val="00202A3A"/>
    <w:rsid w:val="0021367F"/>
    <w:rsid w:val="00214AFD"/>
    <w:rsid w:val="00215CA2"/>
    <w:rsid w:val="00224569"/>
    <w:rsid w:val="00234322"/>
    <w:rsid w:val="00234CB1"/>
    <w:rsid w:val="0023547A"/>
    <w:rsid w:val="00235899"/>
    <w:rsid w:val="00240B43"/>
    <w:rsid w:val="0024555E"/>
    <w:rsid w:val="002502E6"/>
    <w:rsid w:val="00254461"/>
    <w:rsid w:val="00254D64"/>
    <w:rsid w:val="002578A7"/>
    <w:rsid w:val="002648EC"/>
    <w:rsid w:val="00265980"/>
    <w:rsid w:val="0027238B"/>
    <w:rsid w:val="00276244"/>
    <w:rsid w:val="00276AC4"/>
    <w:rsid w:val="00292B12"/>
    <w:rsid w:val="00293EBB"/>
    <w:rsid w:val="002A1898"/>
    <w:rsid w:val="002A3155"/>
    <w:rsid w:val="002A6086"/>
    <w:rsid w:val="002A6AAB"/>
    <w:rsid w:val="002B383B"/>
    <w:rsid w:val="002B539E"/>
    <w:rsid w:val="002B53DB"/>
    <w:rsid w:val="002C10F1"/>
    <w:rsid w:val="002C6779"/>
    <w:rsid w:val="002D6CAF"/>
    <w:rsid w:val="002E02FE"/>
    <w:rsid w:val="002E0C96"/>
    <w:rsid w:val="002E29EB"/>
    <w:rsid w:val="002E2B72"/>
    <w:rsid w:val="002F20CD"/>
    <w:rsid w:val="002F3E30"/>
    <w:rsid w:val="002F58BE"/>
    <w:rsid w:val="002F5DF1"/>
    <w:rsid w:val="002F6796"/>
    <w:rsid w:val="003003EF"/>
    <w:rsid w:val="003067E1"/>
    <w:rsid w:val="00307303"/>
    <w:rsid w:val="00310718"/>
    <w:rsid w:val="0031194E"/>
    <w:rsid w:val="00312EE7"/>
    <w:rsid w:val="00317CA8"/>
    <w:rsid w:val="003241E2"/>
    <w:rsid w:val="00325791"/>
    <w:rsid w:val="00326134"/>
    <w:rsid w:val="00327335"/>
    <w:rsid w:val="00330DA4"/>
    <w:rsid w:val="003327C6"/>
    <w:rsid w:val="00332E04"/>
    <w:rsid w:val="00336443"/>
    <w:rsid w:val="003401D8"/>
    <w:rsid w:val="00343982"/>
    <w:rsid w:val="0035451F"/>
    <w:rsid w:val="0035735A"/>
    <w:rsid w:val="00360F1A"/>
    <w:rsid w:val="00361A8F"/>
    <w:rsid w:val="00363C99"/>
    <w:rsid w:val="00364376"/>
    <w:rsid w:val="003644B9"/>
    <w:rsid w:val="00365178"/>
    <w:rsid w:val="00376810"/>
    <w:rsid w:val="00377CD4"/>
    <w:rsid w:val="0038151D"/>
    <w:rsid w:val="00392B34"/>
    <w:rsid w:val="00393E55"/>
    <w:rsid w:val="00396205"/>
    <w:rsid w:val="00396710"/>
    <w:rsid w:val="003A14A0"/>
    <w:rsid w:val="003A18C4"/>
    <w:rsid w:val="003A4D14"/>
    <w:rsid w:val="003B58BC"/>
    <w:rsid w:val="003B58CC"/>
    <w:rsid w:val="003B6DC8"/>
    <w:rsid w:val="003B7970"/>
    <w:rsid w:val="003C0BA3"/>
    <w:rsid w:val="003C20AB"/>
    <w:rsid w:val="003C254B"/>
    <w:rsid w:val="003C7CDE"/>
    <w:rsid w:val="003D3EC7"/>
    <w:rsid w:val="003D7FC9"/>
    <w:rsid w:val="003E0AAB"/>
    <w:rsid w:val="003E11F6"/>
    <w:rsid w:val="003E156A"/>
    <w:rsid w:val="003E2258"/>
    <w:rsid w:val="003E31FB"/>
    <w:rsid w:val="003E6EB5"/>
    <w:rsid w:val="003F252E"/>
    <w:rsid w:val="003F49AD"/>
    <w:rsid w:val="003F6D1A"/>
    <w:rsid w:val="00402C52"/>
    <w:rsid w:val="00410227"/>
    <w:rsid w:val="00414AFD"/>
    <w:rsid w:val="00414FA6"/>
    <w:rsid w:val="00416FD4"/>
    <w:rsid w:val="00422FAE"/>
    <w:rsid w:val="004233F3"/>
    <w:rsid w:val="00423708"/>
    <w:rsid w:val="00426A5C"/>
    <w:rsid w:val="00431B1A"/>
    <w:rsid w:val="004321F0"/>
    <w:rsid w:val="004343CD"/>
    <w:rsid w:val="00437EEF"/>
    <w:rsid w:val="00441130"/>
    <w:rsid w:val="0044189E"/>
    <w:rsid w:val="00447E81"/>
    <w:rsid w:val="00457C1B"/>
    <w:rsid w:val="00466323"/>
    <w:rsid w:val="00467796"/>
    <w:rsid w:val="00467B6F"/>
    <w:rsid w:val="00477F34"/>
    <w:rsid w:val="0048138E"/>
    <w:rsid w:val="0048553D"/>
    <w:rsid w:val="0048691E"/>
    <w:rsid w:val="00491A64"/>
    <w:rsid w:val="00491B1C"/>
    <w:rsid w:val="004A115D"/>
    <w:rsid w:val="004A13E1"/>
    <w:rsid w:val="004A6BC0"/>
    <w:rsid w:val="004A6C0C"/>
    <w:rsid w:val="004A7926"/>
    <w:rsid w:val="004B5238"/>
    <w:rsid w:val="004B6FBB"/>
    <w:rsid w:val="004C5CD9"/>
    <w:rsid w:val="004C7D75"/>
    <w:rsid w:val="004D17D8"/>
    <w:rsid w:val="004D3F63"/>
    <w:rsid w:val="004D5EBA"/>
    <w:rsid w:val="004E114D"/>
    <w:rsid w:val="004E1FC5"/>
    <w:rsid w:val="004E37C6"/>
    <w:rsid w:val="004E564B"/>
    <w:rsid w:val="004E6363"/>
    <w:rsid w:val="004E7CFE"/>
    <w:rsid w:val="004F0852"/>
    <w:rsid w:val="004F2895"/>
    <w:rsid w:val="004F2B53"/>
    <w:rsid w:val="004F370B"/>
    <w:rsid w:val="004F3AC8"/>
    <w:rsid w:val="004F5F0C"/>
    <w:rsid w:val="005029CC"/>
    <w:rsid w:val="00503216"/>
    <w:rsid w:val="0050333C"/>
    <w:rsid w:val="005053E4"/>
    <w:rsid w:val="00507B63"/>
    <w:rsid w:val="00507C4C"/>
    <w:rsid w:val="00511ACB"/>
    <w:rsid w:val="00515459"/>
    <w:rsid w:val="00516C25"/>
    <w:rsid w:val="00517DA6"/>
    <w:rsid w:val="00525089"/>
    <w:rsid w:val="00526916"/>
    <w:rsid w:val="005277CA"/>
    <w:rsid w:val="00531228"/>
    <w:rsid w:val="00531859"/>
    <w:rsid w:val="00545709"/>
    <w:rsid w:val="005471EE"/>
    <w:rsid w:val="00553502"/>
    <w:rsid w:val="005546E8"/>
    <w:rsid w:val="00555663"/>
    <w:rsid w:val="00557E2D"/>
    <w:rsid w:val="005613E8"/>
    <w:rsid w:val="00564B95"/>
    <w:rsid w:val="00572FBE"/>
    <w:rsid w:val="00575CCD"/>
    <w:rsid w:val="00580FAD"/>
    <w:rsid w:val="00591CE5"/>
    <w:rsid w:val="005956BA"/>
    <w:rsid w:val="005963ED"/>
    <w:rsid w:val="00596461"/>
    <w:rsid w:val="005A3AF9"/>
    <w:rsid w:val="005A5C42"/>
    <w:rsid w:val="005A7025"/>
    <w:rsid w:val="005A7B25"/>
    <w:rsid w:val="005B154A"/>
    <w:rsid w:val="005B56EF"/>
    <w:rsid w:val="005C04C7"/>
    <w:rsid w:val="005C0524"/>
    <w:rsid w:val="005C06FD"/>
    <w:rsid w:val="005C0847"/>
    <w:rsid w:val="005C0F9A"/>
    <w:rsid w:val="005C33DB"/>
    <w:rsid w:val="005C5BE9"/>
    <w:rsid w:val="005C64D3"/>
    <w:rsid w:val="005C7B2A"/>
    <w:rsid w:val="005E2C20"/>
    <w:rsid w:val="005E2D87"/>
    <w:rsid w:val="005E43AF"/>
    <w:rsid w:val="005E61F7"/>
    <w:rsid w:val="005F017E"/>
    <w:rsid w:val="005F2831"/>
    <w:rsid w:val="005F2FE4"/>
    <w:rsid w:val="005F5F55"/>
    <w:rsid w:val="0060053F"/>
    <w:rsid w:val="00601C12"/>
    <w:rsid w:val="006037B9"/>
    <w:rsid w:val="006042C5"/>
    <w:rsid w:val="00604743"/>
    <w:rsid w:val="00605617"/>
    <w:rsid w:val="0062217B"/>
    <w:rsid w:val="00622A6C"/>
    <w:rsid w:val="00622D29"/>
    <w:rsid w:val="00627FD5"/>
    <w:rsid w:val="00632D5B"/>
    <w:rsid w:val="0063603E"/>
    <w:rsid w:val="00637A15"/>
    <w:rsid w:val="006401B5"/>
    <w:rsid w:val="00640F12"/>
    <w:rsid w:val="00641A1A"/>
    <w:rsid w:val="0064405C"/>
    <w:rsid w:val="00647B07"/>
    <w:rsid w:val="006506CE"/>
    <w:rsid w:val="006569FC"/>
    <w:rsid w:val="00656B1E"/>
    <w:rsid w:val="00661583"/>
    <w:rsid w:val="00666097"/>
    <w:rsid w:val="006737A7"/>
    <w:rsid w:val="00677C93"/>
    <w:rsid w:val="0068104C"/>
    <w:rsid w:val="00681F43"/>
    <w:rsid w:val="006902F5"/>
    <w:rsid w:val="006A6EEA"/>
    <w:rsid w:val="006A7344"/>
    <w:rsid w:val="006B195A"/>
    <w:rsid w:val="006B2969"/>
    <w:rsid w:val="006B63B3"/>
    <w:rsid w:val="006C00C6"/>
    <w:rsid w:val="006C0E96"/>
    <w:rsid w:val="006D09F4"/>
    <w:rsid w:val="006D182C"/>
    <w:rsid w:val="006D18F3"/>
    <w:rsid w:val="006D2CE4"/>
    <w:rsid w:val="006D57A6"/>
    <w:rsid w:val="006D670C"/>
    <w:rsid w:val="006D76AB"/>
    <w:rsid w:val="006E3E20"/>
    <w:rsid w:val="006E5747"/>
    <w:rsid w:val="006E62FF"/>
    <w:rsid w:val="006F2C26"/>
    <w:rsid w:val="006F559B"/>
    <w:rsid w:val="00710BD9"/>
    <w:rsid w:val="00711C7B"/>
    <w:rsid w:val="00712353"/>
    <w:rsid w:val="00713C79"/>
    <w:rsid w:val="007172BB"/>
    <w:rsid w:val="007173A0"/>
    <w:rsid w:val="00722420"/>
    <w:rsid w:val="00723727"/>
    <w:rsid w:val="00724C46"/>
    <w:rsid w:val="00727053"/>
    <w:rsid w:val="00727EF8"/>
    <w:rsid w:val="007323A8"/>
    <w:rsid w:val="007350E4"/>
    <w:rsid w:val="00735E19"/>
    <w:rsid w:val="0074047E"/>
    <w:rsid w:val="007515B4"/>
    <w:rsid w:val="00752060"/>
    <w:rsid w:val="00754B9D"/>
    <w:rsid w:val="007629B8"/>
    <w:rsid w:val="00767B97"/>
    <w:rsid w:val="00767BA9"/>
    <w:rsid w:val="007732A1"/>
    <w:rsid w:val="00773E3F"/>
    <w:rsid w:val="00775C2A"/>
    <w:rsid w:val="0077607B"/>
    <w:rsid w:val="00780157"/>
    <w:rsid w:val="00782FFE"/>
    <w:rsid w:val="007847FC"/>
    <w:rsid w:val="00786B1F"/>
    <w:rsid w:val="00787089"/>
    <w:rsid w:val="0079154B"/>
    <w:rsid w:val="00794122"/>
    <w:rsid w:val="00795395"/>
    <w:rsid w:val="00795732"/>
    <w:rsid w:val="007A0211"/>
    <w:rsid w:val="007A05AC"/>
    <w:rsid w:val="007A12DB"/>
    <w:rsid w:val="007A695F"/>
    <w:rsid w:val="007B2507"/>
    <w:rsid w:val="007B25CD"/>
    <w:rsid w:val="007B2CF6"/>
    <w:rsid w:val="007B4617"/>
    <w:rsid w:val="007C4621"/>
    <w:rsid w:val="007C462D"/>
    <w:rsid w:val="007D28F5"/>
    <w:rsid w:val="007E0135"/>
    <w:rsid w:val="007E0289"/>
    <w:rsid w:val="007E5C9C"/>
    <w:rsid w:val="007E6CEA"/>
    <w:rsid w:val="007F1629"/>
    <w:rsid w:val="007F2D61"/>
    <w:rsid w:val="007F2E9C"/>
    <w:rsid w:val="007F55DE"/>
    <w:rsid w:val="007F6D82"/>
    <w:rsid w:val="00800DD7"/>
    <w:rsid w:val="00802054"/>
    <w:rsid w:val="00802A5B"/>
    <w:rsid w:val="00806227"/>
    <w:rsid w:val="0080646A"/>
    <w:rsid w:val="00810D93"/>
    <w:rsid w:val="00822481"/>
    <w:rsid w:val="00823490"/>
    <w:rsid w:val="008252B2"/>
    <w:rsid w:val="00831004"/>
    <w:rsid w:val="0083223D"/>
    <w:rsid w:val="00832357"/>
    <w:rsid w:val="00833804"/>
    <w:rsid w:val="0084439E"/>
    <w:rsid w:val="008460A5"/>
    <w:rsid w:val="00854FDE"/>
    <w:rsid w:val="00856FE7"/>
    <w:rsid w:val="008576E9"/>
    <w:rsid w:val="00866025"/>
    <w:rsid w:val="00881A31"/>
    <w:rsid w:val="00881C51"/>
    <w:rsid w:val="00885E66"/>
    <w:rsid w:val="008864B8"/>
    <w:rsid w:val="008866CD"/>
    <w:rsid w:val="00887892"/>
    <w:rsid w:val="0089023D"/>
    <w:rsid w:val="00891859"/>
    <w:rsid w:val="00893FDC"/>
    <w:rsid w:val="00894803"/>
    <w:rsid w:val="008959FD"/>
    <w:rsid w:val="008A41C4"/>
    <w:rsid w:val="008A432C"/>
    <w:rsid w:val="008B1F1C"/>
    <w:rsid w:val="008B6581"/>
    <w:rsid w:val="008C31CA"/>
    <w:rsid w:val="008C4346"/>
    <w:rsid w:val="008C4A4A"/>
    <w:rsid w:val="008C4BB7"/>
    <w:rsid w:val="008D0371"/>
    <w:rsid w:val="008D31F6"/>
    <w:rsid w:val="008D36EC"/>
    <w:rsid w:val="008D3A75"/>
    <w:rsid w:val="008D430F"/>
    <w:rsid w:val="008D6813"/>
    <w:rsid w:val="008D7C72"/>
    <w:rsid w:val="008E0AB4"/>
    <w:rsid w:val="008E1C11"/>
    <w:rsid w:val="008E3BDC"/>
    <w:rsid w:val="008E5A2C"/>
    <w:rsid w:val="008E6973"/>
    <w:rsid w:val="008E6A28"/>
    <w:rsid w:val="008F1174"/>
    <w:rsid w:val="008F5E56"/>
    <w:rsid w:val="008F6EDE"/>
    <w:rsid w:val="00902223"/>
    <w:rsid w:val="0090447C"/>
    <w:rsid w:val="00904F73"/>
    <w:rsid w:val="00906F40"/>
    <w:rsid w:val="00907F0F"/>
    <w:rsid w:val="009116EE"/>
    <w:rsid w:val="00912A66"/>
    <w:rsid w:val="00915ACD"/>
    <w:rsid w:val="009161FD"/>
    <w:rsid w:val="00920150"/>
    <w:rsid w:val="009215F1"/>
    <w:rsid w:val="00924098"/>
    <w:rsid w:val="00924136"/>
    <w:rsid w:val="00932E56"/>
    <w:rsid w:val="00934B84"/>
    <w:rsid w:val="0093569F"/>
    <w:rsid w:val="00936758"/>
    <w:rsid w:val="00937294"/>
    <w:rsid w:val="0093737E"/>
    <w:rsid w:val="00943495"/>
    <w:rsid w:val="009443B7"/>
    <w:rsid w:val="0094754A"/>
    <w:rsid w:val="00950991"/>
    <w:rsid w:val="00950CAB"/>
    <w:rsid w:val="00952F39"/>
    <w:rsid w:val="0095315B"/>
    <w:rsid w:val="00962DA1"/>
    <w:rsid w:val="00966F70"/>
    <w:rsid w:val="009679C2"/>
    <w:rsid w:val="00970B1C"/>
    <w:rsid w:val="00971D25"/>
    <w:rsid w:val="00972DE3"/>
    <w:rsid w:val="00973495"/>
    <w:rsid w:val="009772F1"/>
    <w:rsid w:val="009814C8"/>
    <w:rsid w:val="00981652"/>
    <w:rsid w:val="009819B0"/>
    <w:rsid w:val="00982AD1"/>
    <w:rsid w:val="0098351B"/>
    <w:rsid w:val="00983E86"/>
    <w:rsid w:val="0098468D"/>
    <w:rsid w:val="00984A6E"/>
    <w:rsid w:val="00985AD3"/>
    <w:rsid w:val="00985C03"/>
    <w:rsid w:val="00990211"/>
    <w:rsid w:val="009910E8"/>
    <w:rsid w:val="00995585"/>
    <w:rsid w:val="009A0754"/>
    <w:rsid w:val="009B236E"/>
    <w:rsid w:val="009B42AC"/>
    <w:rsid w:val="009B55EF"/>
    <w:rsid w:val="009B57D4"/>
    <w:rsid w:val="009B7EF3"/>
    <w:rsid w:val="009C265A"/>
    <w:rsid w:val="009C2FF3"/>
    <w:rsid w:val="009C5EC6"/>
    <w:rsid w:val="009C6369"/>
    <w:rsid w:val="009C7F4C"/>
    <w:rsid w:val="009D3A8D"/>
    <w:rsid w:val="009D5E60"/>
    <w:rsid w:val="009D6993"/>
    <w:rsid w:val="009D7B34"/>
    <w:rsid w:val="009E0718"/>
    <w:rsid w:val="009E2D58"/>
    <w:rsid w:val="009E6768"/>
    <w:rsid w:val="009E778C"/>
    <w:rsid w:val="009F08A6"/>
    <w:rsid w:val="009F3CAB"/>
    <w:rsid w:val="00A026A7"/>
    <w:rsid w:val="00A029AB"/>
    <w:rsid w:val="00A053A9"/>
    <w:rsid w:val="00A05611"/>
    <w:rsid w:val="00A061B2"/>
    <w:rsid w:val="00A07D08"/>
    <w:rsid w:val="00A114EC"/>
    <w:rsid w:val="00A11738"/>
    <w:rsid w:val="00A202BF"/>
    <w:rsid w:val="00A20CF9"/>
    <w:rsid w:val="00A2103E"/>
    <w:rsid w:val="00A22780"/>
    <w:rsid w:val="00A321EA"/>
    <w:rsid w:val="00A325FE"/>
    <w:rsid w:val="00A353FD"/>
    <w:rsid w:val="00A363BC"/>
    <w:rsid w:val="00A3724E"/>
    <w:rsid w:val="00A405E5"/>
    <w:rsid w:val="00A42A0C"/>
    <w:rsid w:val="00A44BC5"/>
    <w:rsid w:val="00A46148"/>
    <w:rsid w:val="00A46E3C"/>
    <w:rsid w:val="00A47EA0"/>
    <w:rsid w:val="00A525B1"/>
    <w:rsid w:val="00A533D9"/>
    <w:rsid w:val="00A5381C"/>
    <w:rsid w:val="00A637C5"/>
    <w:rsid w:val="00A6554A"/>
    <w:rsid w:val="00A673C5"/>
    <w:rsid w:val="00A71771"/>
    <w:rsid w:val="00A73C1D"/>
    <w:rsid w:val="00A77DFC"/>
    <w:rsid w:val="00A8272E"/>
    <w:rsid w:val="00A8327B"/>
    <w:rsid w:val="00A83F86"/>
    <w:rsid w:val="00A8626D"/>
    <w:rsid w:val="00A869A2"/>
    <w:rsid w:val="00A869AD"/>
    <w:rsid w:val="00A91559"/>
    <w:rsid w:val="00A926B8"/>
    <w:rsid w:val="00A94E27"/>
    <w:rsid w:val="00AA00B3"/>
    <w:rsid w:val="00AA273C"/>
    <w:rsid w:val="00AB2052"/>
    <w:rsid w:val="00AB59DB"/>
    <w:rsid w:val="00AC1875"/>
    <w:rsid w:val="00AC297D"/>
    <w:rsid w:val="00AC6A12"/>
    <w:rsid w:val="00AD2027"/>
    <w:rsid w:val="00AD2571"/>
    <w:rsid w:val="00AD389D"/>
    <w:rsid w:val="00AD66F8"/>
    <w:rsid w:val="00AE1305"/>
    <w:rsid w:val="00AE442A"/>
    <w:rsid w:val="00AF2845"/>
    <w:rsid w:val="00AF3EA3"/>
    <w:rsid w:val="00AF58E5"/>
    <w:rsid w:val="00B01C10"/>
    <w:rsid w:val="00B10C4F"/>
    <w:rsid w:val="00B10CBD"/>
    <w:rsid w:val="00B11A44"/>
    <w:rsid w:val="00B12D36"/>
    <w:rsid w:val="00B13F33"/>
    <w:rsid w:val="00B153FA"/>
    <w:rsid w:val="00B16FBD"/>
    <w:rsid w:val="00B23C85"/>
    <w:rsid w:val="00B23FC1"/>
    <w:rsid w:val="00B2792F"/>
    <w:rsid w:val="00B27D04"/>
    <w:rsid w:val="00B36C87"/>
    <w:rsid w:val="00B40B9F"/>
    <w:rsid w:val="00B41DB3"/>
    <w:rsid w:val="00B42894"/>
    <w:rsid w:val="00B438B6"/>
    <w:rsid w:val="00B512BE"/>
    <w:rsid w:val="00B56DC3"/>
    <w:rsid w:val="00B62019"/>
    <w:rsid w:val="00B7790A"/>
    <w:rsid w:val="00B8004B"/>
    <w:rsid w:val="00B82854"/>
    <w:rsid w:val="00B83710"/>
    <w:rsid w:val="00B8681C"/>
    <w:rsid w:val="00BA5469"/>
    <w:rsid w:val="00BA67FB"/>
    <w:rsid w:val="00BB4E1A"/>
    <w:rsid w:val="00BB7006"/>
    <w:rsid w:val="00BB79B2"/>
    <w:rsid w:val="00BC3F06"/>
    <w:rsid w:val="00BC4931"/>
    <w:rsid w:val="00BC6D25"/>
    <w:rsid w:val="00BD5194"/>
    <w:rsid w:val="00BE6AF3"/>
    <w:rsid w:val="00C03884"/>
    <w:rsid w:val="00C04B8C"/>
    <w:rsid w:val="00C07667"/>
    <w:rsid w:val="00C10C6D"/>
    <w:rsid w:val="00C13093"/>
    <w:rsid w:val="00C13C88"/>
    <w:rsid w:val="00C13E49"/>
    <w:rsid w:val="00C14A14"/>
    <w:rsid w:val="00C16184"/>
    <w:rsid w:val="00C2046A"/>
    <w:rsid w:val="00C20623"/>
    <w:rsid w:val="00C206DD"/>
    <w:rsid w:val="00C2589D"/>
    <w:rsid w:val="00C26CEB"/>
    <w:rsid w:val="00C31327"/>
    <w:rsid w:val="00C33CCD"/>
    <w:rsid w:val="00C350EB"/>
    <w:rsid w:val="00C3786F"/>
    <w:rsid w:val="00C37A14"/>
    <w:rsid w:val="00C40468"/>
    <w:rsid w:val="00C514AB"/>
    <w:rsid w:val="00C519AC"/>
    <w:rsid w:val="00C524FF"/>
    <w:rsid w:val="00C52563"/>
    <w:rsid w:val="00C57FBD"/>
    <w:rsid w:val="00C60F96"/>
    <w:rsid w:val="00C62A06"/>
    <w:rsid w:val="00C65270"/>
    <w:rsid w:val="00C6566B"/>
    <w:rsid w:val="00C65740"/>
    <w:rsid w:val="00C659DC"/>
    <w:rsid w:val="00C66116"/>
    <w:rsid w:val="00C663C6"/>
    <w:rsid w:val="00C67AE2"/>
    <w:rsid w:val="00C67B79"/>
    <w:rsid w:val="00C85A3A"/>
    <w:rsid w:val="00C86610"/>
    <w:rsid w:val="00C875EC"/>
    <w:rsid w:val="00C91801"/>
    <w:rsid w:val="00C938CB"/>
    <w:rsid w:val="00C944A8"/>
    <w:rsid w:val="00C953DD"/>
    <w:rsid w:val="00C97A7A"/>
    <w:rsid w:val="00CA222C"/>
    <w:rsid w:val="00CA2F17"/>
    <w:rsid w:val="00CA5374"/>
    <w:rsid w:val="00CA5C95"/>
    <w:rsid w:val="00CB380E"/>
    <w:rsid w:val="00CB445D"/>
    <w:rsid w:val="00CB6291"/>
    <w:rsid w:val="00CB6674"/>
    <w:rsid w:val="00CB6FDD"/>
    <w:rsid w:val="00CC089F"/>
    <w:rsid w:val="00CC0A00"/>
    <w:rsid w:val="00CC0E44"/>
    <w:rsid w:val="00CC1A80"/>
    <w:rsid w:val="00CC2272"/>
    <w:rsid w:val="00CC346C"/>
    <w:rsid w:val="00CC5611"/>
    <w:rsid w:val="00CD1EE2"/>
    <w:rsid w:val="00CE3DF9"/>
    <w:rsid w:val="00CE5D25"/>
    <w:rsid w:val="00CF2E05"/>
    <w:rsid w:val="00CF4D1C"/>
    <w:rsid w:val="00CF6A42"/>
    <w:rsid w:val="00CF6D2D"/>
    <w:rsid w:val="00D0196C"/>
    <w:rsid w:val="00D02B64"/>
    <w:rsid w:val="00D03098"/>
    <w:rsid w:val="00D051EB"/>
    <w:rsid w:val="00D10385"/>
    <w:rsid w:val="00D114A4"/>
    <w:rsid w:val="00D14406"/>
    <w:rsid w:val="00D16A37"/>
    <w:rsid w:val="00D2008A"/>
    <w:rsid w:val="00D202E3"/>
    <w:rsid w:val="00D30AE0"/>
    <w:rsid w:val="00D32222"/>
    <w:rsid w:val="00D439CD"/>
    <w:rsid w:val="00D43E49"/>
    <w:rsid w:val="00D45533"/>
    <w:rsid w:val="00D46DCA"/>
    <w:rsid w:val="00D50A68"/>
    <w:rsid w:val="00D55B05"/>
    <w:rsid w:val="00D614D1"/>
    <w:rsid w:val="00D63024"/>
    <w:rsid w:val="00D6335D"/>
    <w:rsid w:val="00D74174"/>
    <w:rsid w:val="00D74B23"/>
    <w:rsid w:val="00D75045"/>
    <w:rsid w:val="00D8235A"/>
    <w:rsid w:val="00D9165A"/>
    <w:rsid w:val="00D91675"/>
    <w:rsid w:val="00D92387"/>
    <w:rsid w:val="00D925A2"/>
    <w:rsid w:val="00D94A03"/>
    <w:rsid w:val="00DA12DB"/>
    <w:rsid w:val="00DA135A"/>
    <w:rsid w:val="00DA2846"/>
    <w:rsid w:val="00DA42C8"/>
    <w:rsid w:val="00DA4EF3"/>
    <w:rsid w:val="00DB3A7E"/>
    <w:rsid w:val="00DB67A8"/>
    <w:rsid w:val="00DB78FA"/>
    <w:rsid w:val="00DB7F0B"/>
    <w:rsid w:val="00DC05ED"/>
    <w:rsid w:val="00DC2C5F"/>
    <w:rsid w:val="00DC4C7C"/>
    <w:rsid w:val="00DC5824"/>
    <w:rsid w:val="00DD03FF"/>
    <w:rsid w:val="00DD083C"/>
    <w:rsid w:val="00DD22DE"/>
    <w:rsid w:val="00DD29F8"/>
    <w:rsid w:val="00DD517C"/>
    <w:rsid w:val="00DD5F9A"/>
    <w:rsid w:val="00DD77E1"/>
    <w:rsid w:val="00DE00CC"/>
    <w:rsid w:val="00DE05DF"/>
    <w:rsid w:val="00DE5B27"/>
    <w:rsid w:val="00DE77EC"/>
    <w:rsid w:val="00DE7AEA"/>
    <w:rsid w:val="00DE7E2D"/>
    <w:rsid w:val="00DF5C26"/>
    <w:rsid w:val="00E01301"/>
    <w:rsid w:val="00E02EB2"/>
    <w:rsid w:val="00E04181"/>
    <w:rsid w:val="00E06F73"/>
    <w:rsid w:val="00E126DE"/>
    <w:rsid w:val="00E1588E"/>
    <w:rsid w:val="00E30953"/>
    <w:rsid w:val="00E3199D"/>
    <w:rsid w:val="00E35287"/>
    <w:rsid w:val="00E36F61"/>
    <w:rsid w:val="00E407BC"/>
    <w:rsid w:val="00E43C4F"/>
    <w:rsid w:val="00E463EF"/>
    <w:rsid w:val="00E47431"/>
    <w:rsid w:val="00E506EB"/>
    <w:rsid w:val="00E50B7A"/>
    <w:rsid w:val="00E50E0D"/>
    <w:rsid w:val="00E50F11"/>
    <w:rsid w:val="00E51C78"/>
    <w:rsid w:val="00E531B9"/>
    <w:rsid w:val="00E5785D"/>
    <w:rsid w:val="00E607CD"/>
    <w:rsid w:val="00E61A5E"/>
    <w:rsid w:val="00E64B4D"/>
    <w:rsid w:val="00E70E39"/>
    <w:rsid w:val="00E7250A"/>
    <w:rsid w:val="00E731B2"/>
    <w:rsid w:val="00E7399B"/>
    <w:rsid w:val="00E73A8B"/>
    <w:rsid w:val="00E763CC"/>
    <w:rsid w:val="00E76D98"/>
    <w:rsid w:val="00E76FCE"/>
    <w:rsid w:val="00E7769C"/>
    <w:rsid w:val="00E83C70"/>
    <w:rsid w:val="00E85B7A"/>
    <w:rsid w:val="00E85C9E"/>
    <w:rsid w:val="00E86BDA"/>
    <w:rsid w:val="00E86CA5"/>
    <w:rsid w:val="00E9017E"/>
    <w:rsid w:val="00E917D6"/>
    <w:rsid w:val="00E93C28"/>
    <w:rsid w:val="00E9449A"/>
    <w:rsid w:val="00E9728E"/>
    <w:rsid w:val="00E97AD2"/>
    <w:rsid w:val="00EA6295"/>
    <w:rsid w:val="00EA7080"/>
    <w:rsid w:val="00EC03EE"/>
    <w:rsid w:val="00EC19AD"/>
    <w:rsid w:val="00EC4622"/>
    <w:rsid w:val="00EC4BD8"/>
    <w:rsid w:val="00EC5790"/>
    <w:rsid w:val="00EC7212"/>
    <w:rsid w:val="00EC73C1"/>
    <w:rsid w:val="00ED4B7F"/>
    <w:rsid w:val="00EE14FB"/>
    <w:rsid w:val="00EE39B9"/>
    <w:rsid w:val="00EE6B32"/>
    <w:rsid w:val="00EF060B"/>
    <w:rsid w:val="00EF40E5"/>
    <w:rsid w:val="00EF4879"/>
    <w:rsid w:val="00EF583A"/>
    <w:rsid w:val="00EF7ACA"/>
    <w:rsid w:val="00F00238"/>
    <w:rsid w:val="00F004AB"/>
    <w:rsid w:val="00F065AE"/>
    <w:rsid w:val="00F0700E"/>
    <w:rsid w:val="00F07A75"/>
    <w:rsid w:val="00F118A7"/>
    <w:rsid w:val="00F130BB"/>
    <w:rsid w:val="00F14FD8"/>
    <w:rsid w:val="00F15048"/>
    <w:rsid w:val="00F24BA2"/>
    <w:rsid w:val="00F254FB"/>
    <w:rsid w:val="00F26DBC"/>
    <w:rsid w:val="00F323CB"/>
    <w:rsid w:val="00F367B1"/>
    <w:rsid w:val="00F427B5"/>
    <w:rsid w:val="00F43F60"/>
    <w:rsid w:val="00F46C6D"/>
    <w:rsid w:val="00F47470"/>
    <w:rsid w:val="00F513EA"/>
    <w:rsid w:val="00F52B0E"/>
    <w:rsid w:val="00F53C10"/>
    <w:rsid w:val="00F5648E"/>
    <w:rsid w:val="00F612CC"/>
    <w:rsid w:val="00F6264B"/>
    <w:rsid w:val="00F64291"/>
    <w:rsid w:val="00F709EF"/>
    <w:rsid w:val="00F70B78"/>
    <w:rsid w:val="00F741B6"/>
    <w:rsid w:val="00F820C5"/>
    <w:rsid w:val="00F9006F"/>
    <w:rsid w:val="00F946FD"/>
    <w:rsid w:val="00FA1554"/>
    <w:rsid w:val="00FA4175"/>
    <w:rsid w:val="00FA44D2"/>
    <w:rsid w:val="00FA50E2"/>
    <w:rsid w:val="00FA59CA"/>
    <w:rsid w:val="00FA5F75"/>
    <w:rsid w:val="00FA6288"/>
    <w:rsid w:val="00FB1F96"/>
    <w:rsid w:val="00FB209E"/>
    <w:rsid w:val="00FB5AC7"/>
    <w:rsid w:val="00FB625C"/>
    <w:rsid w:val="00FC15FB"/>
    <w:rsid w:val="00FC1FE5"/>
    <w:rsid w:val="00FD3C06"/>
    <w:rsid w:val="00FD4784"/>
    <w:rsid w:val="00FD54E1"/>
    <w:rsid w:val="00FD57EB"/>
    <w:rsid w:val="00FE3577"/>
    <w:rsid w:val="00FE5C2D"/>
    <w:rsid w:val="00FF0F53"/>
    <w:rsid w:val="00FF1ECB"/>
    <w:rsid w:val="00FF22C0"/>
    <w:rsid w:val="00FF29FB"/>
    <w:rsid w:val="00FF2C22"/>
    <w:rsid w:val="00FF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B3C"/>
    <w:pPr>
      <w:suppressAutoHyphens/>
    </w:pPr>
    <w:rPr>
      <w:rFonts w:cs="Times New Roman"/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rsid w:val="00157B3C"/>
    <w:pPr>
      <w:keepNext/>
      <w:numPr>
        <w:numId w:val="1"/>
      </w:numPr>
      <w:tabs>
        <w:tab w:val="left" w:pos="216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157B3C"/>
    <w:pPr>
      <w:keepNext/>
      <w:numPr>
        <w:ilvl w:val="1"/>
        <w:numId w:val="1"/>
      </w:numPr>
      <w:tabs>
        <w:tab w:val="left" w:pos="2880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7B3C"/>
    <w:pPr>
      <w:keepNext/>
      <w:numPr>
        <w:ilvl w:val="2"/>
        <w:numId w:val="1"/>
      </w:numPr>
      <w:tabs>
        <w:tab w:val="left" w:pos="3600"/>
      </w:tabs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157B3C"/>
    <w:pPr>
      <w:keepNext/>
      <w:numPr>
        <w:ilvl w:val="3"/>
        <w:numId w:val="1"/>
      </w:numPr>
      <w:tabs>
        <w:tab w:val="left" w:pos="432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B3C"/>
    <w:pPr>
      <w:numPr>
        <w:ilvl w:val="4"/>
        <w:numId w:val="1"/>
      </w:numPr>
      <w:tabs>
        <w:tab w:val="left" w:pos="504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B3C"/>
    <w:pPr>
      <w:numPr>
        <w:ilvl w:val="5"/>
        <w:numId w:val="1"/>
      </w:numPr>
      <w:tabs>
        <w:tab w:val="left" w:pos="576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7B3C"/>
    <w:pPr>
      <w:numPr>
        <w:ilvl w:val="6"/>
        <w:numId w:val="1"/>
      </w:numPr>
      <w:tabs>
        <w:tab w:val="left" w:pos="6480"/>
      </w:tabs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157B3C"/>
    <w:pPr>
      <w:numPr>
        <w:ilvl w:val="8"/>
        <w:numId w:val="1"/>
      </w:numPr>
      <w:tabs>
        <w:tab w:val="left" w:pos="792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sid w:val="00157B3C"/>
    <w:rPr>
      <w:rFonts w:ascii="Symbol" w:hAnsi="Symbol"/>
    </w:rPr>
  </w:style>
  <w:style w:type="character" w:customStyle="1" w:styleId="WW8Num3z0">
    <w:name w:val="WW8Num3z0"/>
    <w:rsid w:val="00157B3C"/>
    <w:rPr>
      <w:rFonts w:ascii="Symbol" w:hAnsi="Symbol"/>
    </w:rPr>
  </w:style>
  <w:style w:type="character" w:customStyle="1" w:styleId="WW8Num4z0">
    <w:name w:val="WW8Num4z0"/>
    <w:rsid w:val="00157B3C"/>
    <w:rPr>
      <w:rFonts w:ascii="Symbol" w:hAnsi="Symbol"/>
    </w:rPr>
  </w:style>
  <w:style w:type="character" w:customStyle="1" w:styleId="WW8Num5z1">
    <w:name w:val="WW8Num5z1"/>
    <w:rsid w:val="00157B3C"/>
    <w:rPr>
      <w:lang w:eastAsia="th-TH" w:bidi="th-TH"/>
    </w:rPr>
  </w:style>
  <w:style w:type="character" w:customStyle="1" w:styleId="WW8Num5z2">
    <w:name w:val="WW8Num5z2"/>
    <w:rsid w:val="00157B3C"/>
    <w:rPr>
      <w:rFonts w:ascii="Saysettha OT" w:hAnsi="Saysettha OT" w:cs="Saysettha OT"/>
    </w:rPr>
  </w:style>
  <w:style w:type="character" w:customStyle="1" w:styleId="WW8Num7z0">
    <w:name w:val="WW8Num7z0"/>
    <w:rsid w:val="00157B3C"/>
    <w:rPr>
      <w:rFonts w:ascii="Symbol" w:hAnsi="Symbol"/>
    </w:rPr>
  </w:style>
  <w:style w:type="character" w:customStyle="1" w:styleId="WW8Num10z1">
    <w:name w:val="WW8Num10z1"/>
    <w:rsid w:val="00157B3C"/>
    <w:rPr>
      <w:rFonts w:ascii="Wingdings 2" w:hAnsi="Wingdings 2" w:cs="Saysettha OT"/>
    </w:rPr>
  </w:style>
  <w:style w:type="character" w:customStyle="1" w:styleId="WW8Num12z0">
    <w:name w:val="WW8Num12z0"/>
    <w:rsid w:val="00157B3C"/>
    <w:rPr>
      <w:rFonts w:ascii="Symbol" w:hAnsi="Symbol"/>
      <w:b/>
    </w:rPr>
  </w:style>
  <w:style w:type="character" w:customStyle="1" w:styleId="WW8Num13z0">
    <w:name w:val="WW8Num13z0"/>
    <w:rsid w:val="00157B3C"/>
    <w:rPr>
      <w:rFonts w:ascii="Symbol" w:hAnsi="Symbol"/>
      <w:b/>
    </w:rPr>
  </w:style>
  <w:style w:type="character" w:customStyle="1" w:styleId="WW8Num15z0">
    <w:name w:val="WW8Num15z0"/>
    <w:rsid w:val="00157B3C"/>
    <w:rPr>
      <w:rFonts w:ascii="Saysettha OT" w:eastAsia="Times New Roman" w:hAnsi="Saysettha OT" w:cs="Saysettha OT"/>
    </w:rPr>
  </w:style>
  <w:style w:type="character" w:customStyle="1" w:styleId="WW8Num16z0">
    <w:name w:val="WW8Num16z0"/>
    <w:rsid w:val="00157B3C"/>
    <w:rPr>
      <w:rFonts w:ascii="Symbol" w:hAnsi="Symbol"/>
    </w:rPr>
  </w:style>
  <w:style w:type="character" w:customStyle="1" w:styleId="WW8Num19z0">
    <w:name w:val="WW8Num19z0"/>
    <w:rsid w:val="00157B3C"/>
    <w:rPr>
      <w:rFonts w:ascii="Symbol" w:hAnsi="Symbol"/>
    </w:rPr>
  </w:style>
  <w:style w:type="character" w:customStyle="1" w:styleId="WW8Num23z0">
    <w:name w:val="WW8Num23z0"/>
    <w:rsid w:val="00157B3C"/>
    <w:rPr>
      <w:rFonts w:ascii="Symbol" w:hAnsi="Symbol"/>
    </w:rPr>
  </w:style>
  <w:style w:type="character" w:customStyle="1" w:styleId="WW8Num24z0">
    <w:name w:val="WW8Num24z0"/>
    <w:rsid w:val="00157B3C"/>
    <w:rPr>
      <w:rFonts w:ascii="Symbol" w:hAnsi="Symbol"/>
    </w:rPr>
  </w:style>
  <w:style w:type="character" w:customStyle="1" w:styleId="WW8Num25z0">
    <w:name w:val="WW8Num25z0"/>
    <w:rsid w:val="00157B3C"/>
    <w:rPr>
      <w:rFonts w:ascii="Symbol" w:hAnsi="Symbol"/>
    </w:rPr>
  </w:style>
  <w:style w:type="character" w:customStyle="1" w:styleId="WW8Num29z1">
    <w:name w:val="WW8Num29z1"/>
    <w:rsid w:val="00157B3C"/>
    <w:rPr>
      <w:rFonts w:ascii="Saysettha OT" w:eastAsia="Times New Roman" w:hAnsi="Saysettha OT" w:cs="Saysettha OT"/>
    </w:rPr>
  </w:style>
  <w:style w:type="character" w:customStyle="1" w:styleId="WW8Num31z0">
    <w:name w:val="WW8Num31z0"/>
    <w:rsid w:val="00157B3C"/>
    <w:rPr>
      <w:b/>
    </w:rPr>
  </w:style>
  <w:style w:type="character" w:customStyle="1" w:styleId="WW8Num32z0">
    <w:name w:val="WW8Num32z0"/>
    <w:rsid w:val="00157B3C"/>
    <w:rPr>
      <w:rFonts w:ascii="Symbol" w:hAnsi="Symbol"/>
    </w:rPr>
  </w:style>
  <w:style w:type="character" w:customStyle="1" w:styleId="WW8Num34z0">
    <w:name w:val="WW8Num34z0"/>
    <w:rsid w:val="00157B3C"/>
    <w:rPr>
      <w:rFonts w:ascii="Symbol" w:hAnsi="Symbol"/>
    </w:rPr>
  </w:style>
  <w:style w:type="character" w:customStyle="1" w:styleId="WW8Num36z0">
    <w:name w:val="WW8Num36z0"/>
    <w:rsid w:val="00157B3C"/>
    <w:rPr>
      <w:rFonts w:ascii="Symbol" w:hAnsi="Symbol"/>
    </w:rPr>
  </w:style>
  <w:style w:type="character" w:customStyle="1" w:styleId="WW8Num39z0">
    <w:name w:val="WW8Num39z0"/>
    <w:rsid w:val="00157B3C"/>
    <w:rPr>
      <w:rFonts w:ascii="Symbol" w:hAnsi="Symbol"/>
    </w:rPr>
  </w:style>
  <w:style w:type="character" w:customStyle="1" w:styleId="WW8Num40z0">
    <w:name w:val="WW8Num40z0"/>
    <w:rsid w:val="00157B3C"/>
    <w:rPr>
      <w:rFonts w:ascii="Symbol" w:hAnsi="Symbol"/>
    </w:rPr>
  </w:style>
  <w:style w:type="character" w:customStyle="1" w:styleId="WW8Num42z0">
    <w:name w:val="WW8Num42z0"/>
    <w:rsid w:val="00157B3C"/>
    <w:rPr>
      <w:rFonts w:ascii="Symbol" w:hAnsi="Symbol"/>
    </w:rPr>
  </w:style>
  <w:style w:type="character" w:customStyle="1" w:styleId="WW8Num43z0">
    <w:name w:val="WW8Num43z0"/>
    <w:rsid w:val="00157B3C"/>
    <w:rPr>
      <w:rFonts w:ascii="Saysettha OT" w:eastAsia="Times New Roman" w:hAnsi="Saysettha OT" w:cs="Saysettha OT"/>
    </w:rPr>
  </w:style>
  <w:style w:type="character" w:customStyle="1" w:styleId="WW8Num44z1">
    <w:name w:val="WW8Num44z1"/>
    <w:rsid w:val="00157B3C"/>
    <w:rPr>
      <w:rFonts w:ascii="Courier New" w:hAnsi="Courier New" w:cs="Courier New"/>
    </w:rPr>
  </w:style>
  <w:style w:type="character" w:customStyle="1" w:styleId="WW8Num45z0">
    <w:name w:val="WW8Num45z0"/>
    <w:rsid w:val="00157B3C"/>
    <w:rPr>
      <w:rFonts w:ascii="Symbol" w:hAnsi="Symbol"/>
    </w:rPr>
  </w:style>
  <w:style w:type="character" w:customStyle="1" w:styleId="WW8Num47z0">
    <w:name w:val="WW8Num47z0"/>
    <w:rsid w:val="00157B3C"/>
    <w:rPr>
      <w:rFonts w:ascii="Symbol" w:hAnsi="Symbol"/>
    </w:rPr>
  </w:style>
  <w:style w:type="character" w:customStyle="1" w:styleId="WW8Num48z0">
    <w:name w:val="WW8Num48z0"/>
    <w:rsid w:val="00157B3C"/>
    <w:rPr>
      <w:rFonts w:ascii="Symbol" w:hAnsi="Symbol"/>
    </w:rPr>
  </w:style>
  <w:style w:type="character" w:customStyle="1" w:styleId="WW8Num55z0">
    <w:name w:val="WW8Num55z0"/>
    <w:rsid w:val="00157B3C"/>
    <w:rPr>
      <w:rFonts w:ascii="Symbol" w:hAnsi="Symbol"/>
    </w:rPr>
  </w:style>
  <w:style w:type="character" w:customStyle="1" w:styleId="WW8Num61z0">
    <w:name w:val="WW8Num61z0"/>
    <w:rsid w:val="00157B3C"/>
    <w:rPr>
      <w:rFonts w:ascii="Symbol" w:hAnsi="Symbol"/>
    </w:rPr>
  </w:style>
  <w:style w:type="character" w:customStyle="1" w:styleId="WW8Num62z0">
    <w:name w:val="WW8Num62z0"/>
    <w:rsid w:val="00157B3C"/>
    <w:rPr>
      <w:rFonts w:ascii="Symbol" w:hAnsi="Symbol"/>
    </w:rPr>
  </w:style>
  <w:style w:type="character" w:customStyle="1" w:styleId="WW8Num63z0">
    <w:name w:val="WW8Num63z0"/>
    <w:rsid w:val="00157B3C"/>
    <w:rPr>
      <w:lang w:val="en-GB"/>
    </w:rPr>
  </w:style>
  <w:style w:type="character" w:customStyle="1" w:styleId="WW8Num64z0">
    <w:name w:val="WW8Num64z0"/>
    <w:rsid w:val="00157B3C"/>
    <w:rPr>
      <w:rFonts w:ascii="Symbol" w:hAnsi="Symbol"/>
    </w:rPr>
  </w:style>
  <w:style w:type="character" w:customStyle="1" w:styleId="WW8Num66z0">
    <w:name w:val="WW8Num66z0"/>
    <w:rsid w:val="00157B3C"/>
    <w:rPr>
      <w:rFonts w:ascii="Symbol" w:hAnsi="Symbol"/>
    </w:rPr>
  </w:style>
  <w:style w:type="character" w:customStyle="1" w:styleId="WW8Num68z0">
    <w:name w:val="WW8Num68z0"/>
    <w:rsid w:val="00157B3C"/>
    <w:rPr>
      <w:rFonts w:ascii="Symbol" w:hAnsi="Symbol"/>
    </w:rPr>
  </w:style>
  <w:style w:type="character" w:customStyle="1" w:styleId="WW8Num69z0">
    <w:name w:val="WW8Num69z0"/>
    <w:rsid w:val="00157B3C"/>
    <w:rPr>
      <w:rFonts w:ascii="Symbol" w:hAnsi="Symbol"/>
    </w:rPr>
  </w:style>
  <w:style w:type="character" w:customStyle="1" w:styleId="WW8Num71z0">
    <w:name w:val="WW8Num71z0"/>
    <w:rsid w:val="00157B3C"/>
    <w:rPr>
      <w:rFonts w:ascii="Symbol" w:hAnsi="Symbol"/>
    </w:rPr>
  </w:style>
  <w:style w:type="character" w:customStyle="1" w:styleId="WW8Num72z0">
    <w:name w:val="WW8Num72z0"/>
    <w:rsid w:val="00157B3C"/>
    <w:rPr>
      <w:rFonts w:ascii="Symbol" w:hAnsi="Symbol"/>
    </w:rPr>
  </w:style>
  <w:style w:type="character" w:customStyle="1" w:styleId="WW8Num73z0">
    <w:name w:val="WW8Num73z0"/>
    <w:rsid w:val="00157B3C"/>
    <w:rPr>
      <w:rFonts w:ascii="Symbol" w:hAnsi="Symbol"/>
    </w:rPr>
  </w:style>
  <w:style w:type="character" w:customStyle="1" w:styleId="WW8Num77z0">
    <w:name w:val="WW8Num77z0"/>
    <w:rsid w:val="00157B3C"/>
    <w:rPr>
      <w:rFonts w:ascii="Symbol" w:hAnsi="Symbol"/>
      <w:lang w:val="pt-BR"/>
    </w:rPr>
  </w:style>
  <w:style w:type="character" w:customStyle="1" w:styleId="WW8Num78z0">
    <w:name w:val="WW8Num78z0"/>
    <w:rsid w:val="00157B3C"/>
    <w:rPr>
      <w:rFonts w:ascii="Times New Roman" w:hAnsi="Times New Roman" w:cs="Times New Roman"/>
    </w:rPr>
  </w:style>
  <w:style w:type="character" w:customStyle="1" w:styleId="WW8Num80z0">
    <w:name w:val="WW8Num80z0"/>
    <w:rsid w:val="00157B3C"/>
    <w:rPr>
      <w:rFonts w:ascii="Saysettha OT" w:hAnsi="Saysettha OT" w:cs="Saysettha OT"/>
    </w:rPr>
  </w:style>
  <w:style w:type="character" w:customStyle="1" w:styleId="WW8Num82z0">
    <w:name w:val="WW8Num82z0"/>
    <w:rsid w:val="00157B3C"/>
    <w:rPr>
      <w:rFonts w:ascii="Times New Roman" w:eastAsia="Calibri" w:hAnsi="Times New Roman" w:cs="Times New Roman"/>
    </w:rPr>
  </w:style>
  <w:style w:type="character" w:customStyle="1" w:styleId="WW8Num83z0">
    <w:name w:val="WW8Num83z0"/>
    <w:rsid w:val="00157B3C"/>
    <w:rPr>
      <w:rFonts w:ascii="Saysettha OT" w:eastAsia="Times New Roman" w:hAnsi="Saysettha OT" w:cs="Saysettha OT"/>
    </w:rPr>
  </w:style>
  <w:style w:type="character" w:customStyle="1" w:styleId="WW8Num87z0">
    <w:name w:val="WW8Num87z0"/>
    <w:rsid w:val="00157B3C"/>
    <w:rPr>
      <w:rFonts w:ascii="Saysettha OT" w:eastAsia="Times New Roman" w:hAnsi="Saysettha OT" w:cs="Saysettha OT"/>
    </w:rPr>
  </w:style>
  <w:style w:type="character" w:customStyle="1" w:styleId="WW8Num90z0">
    <w:name w:val="WW8Num90z0"/>
    <w:rsid w:val="00157B3C"/>
    <w:rPr>
      <w:rFonts w:ascii="Symbol" w:hAnsi="Symbol"/>
    </w:rPr>
  </w:style>
  <w:style w:type="character" w:customStyle="1" w:styleId="Absatz-Standardschriftart">
    <w:name w:val="Absatz-Standardschriftart"/>
    <w:rsid w:val="00157B3C"/>
  </w:style>
  <w:style w:type="character" w:customStyle="1" w:styleId="WW-Absatz-Standardschriftart">
    <w:name w:val="WW-Absatz-Standardschriftart"/>
    <w:rsid w:val="00157B3C"/>
  </w:style>
  <w:style w:type="character" w:customStyle="1" w:styleId="WW-Absatz-Standardschriftart1">
    <w:name w:val="WW-Absatz-Standardschriftart1"/>
    <w:rsid w:val="00157B3C"/>
  </w:style>
  <w:style w:type="character" w:customStyle="1" w:styleId="WW8Num20z0">
    <w:name w:val="WW8Num20z0"/>
    <w:rsid w:val="00157B3C"/>
    <w:rPr>
      <w:rFonts w:ascii="Symbol" w:hAnsi="Symbol"/>
    </w:rPr>
  </w:style>
  <w:style w:type="character" w:customStyle="1" w:styleId="WW8Num26z0">
    <w:name w:val="WW8Num26z0"/>
    <w:rsid w:val="00157B3C"/>
    <w:rPr>
      <w:rFonts w:ascii="Symbol" w:hAnsi="Symbol"/>
    </w:rPr>
  </w:style>
  <w:style w:type="character" w:customStyle="1" w:styleId="WW8Num27z0">
    <w:name w:val="WW8Num27z0"/>
    <w:rsid w:val="00157B3C"/>
    <w:rPr>
      <w:rFonts w:ascii="Symbol" w:hAnsi="Symbol"/>
    </w:rPr>
  </w:style>
  <w:style w:type="character" w:customStyle="1" w:styleId="WW8Num28z0">
    <w:name w:val="WW8Num28z0"/>
    <w:rsid w:val="00157B3C"/>
    <w:rPr>
      <w:rFonts w:ascii="Wingdings" w:hAnsi="Wingdings"/>
      <w:color w:val="auto"/>
      <w:sz w:val="16"/>
    </w:rPr>
  </w:style>
  <w:style w:type="character" w:customStyle="1" w:styleId="WW8Num32z1">
    <w:name w:val="WW8Num32z1"/>
    <w:rsid w:val="00157B3C"/>
    <w:rPr>
      <w:rFonts w:ascii="Saysettha OT" w:eastAsia="Times New Roman" w:hAnsi="Saysettha OT" w:cs="Saysettha OT"/>
    </w:rPr>
  </w:style>
  <w:style w:type="character" w:customStyle="1" w:styleId="WW8Num35z0">
    <w:name w:val="WW8Num35z0"/>
    <w:rsid w:val="00157B3C"/>
    <w:rPr>
      <w:rFonts w:ascii="Symbol" w:hAnsi="Symbol"/>
    </w:rPr>
  </w:style>
  <w:style w:type="character" w:customStyle="1" w:styleId="WW8Num37z0">
    <w:name w:val="WW8Num37z0"/>
    <w:rsid w:val="00157B3C"/>
    <w:rPr>
      <w:rFonts w:ascii="Symbol" w:hAnsi="Symbol"/>
    </w:rPr>
  </w:style>
  <w:style w:type="character" w:customStyle="1" w:styleId="WW8Num40z1">
    <w:name w:val="WW8Num40z1"/>
    <w:rsid w:val="00157B3C"/>
    <w:rPr>
      <w:rFonts w:ascii="Courier New" w:hAnsi="Courier New" w:cs="Courier New"/>
    </w:rPr>
  </w:style>
  <w:style w:type="character" w:customStyle="1" w:styleId="WW8Num40z2">
    <w:name w:val="WW8Num40z2"/>
    <w:rsid w:val="00157B3C"/>
    <w:rPr>
      <w:rFonts w:ascii="Wingdings" w:hAnsi="Wingdings"/>
    </w:rPr>
  </w:style>
  <w:style w:type="character" w:customStyle="1" w:styleId="WW8Num43z1">
    <w:name w:val="WW8Num43z1"/>
    <w:rsid w:val="00157B3C"/>
    <w:rPr>
      <w:rFonts w:ascii="Courier New" w:hAnsi="Courier New"/>
    </w:rPr>
  </w:style>
  <w:style w:type="character" w:customStyle="1" w:styleId="WW8Num43z2">
    <w:name w:val="WW8Num43z2"/>
    <w:rsid w:val="00157B3C"/>
    <w:rPr>
      <w:rFonts w:ascii="Wingdings" w:hAnsi="Wingdings"/>
    </w:rPr>
  </w:style>
  <w:style w:type="character" w:customStyle="1" w:styleId="WW8Num43z3">
    <w:name w:val="WW8Num43z3"/>
    <w:rsid w:val="00157B3C"/>
    <w:rPr>
      <w:rFonts w:ascii="Symbol" w:hAnsi="Symbol"/>
    </w:rPr>
  </w:style>
  <w:style w:type="character" w:customStyle="1" w:styleId="WW8Num44z0">
    <w:name w:val="WW8Num44z0"/>
    <w:rsid w:val="00157B3C"/>
    <w:rPr>
      <w:b/>
    </w:rPr>
  </w:style>
  <w:style w:type="character" w:customStyle="1" w:styleId="WW8Num44z2">
    <w:name w:val="WW8Num44z2"/>
    <w:rsid w:val="00157B3C"/>
    <w:rPr>
      <w:rFonts w:ascii="Wingdings" w:hAnsi="Wingdings"/>
    </w:rPr>
  </w:style>
  <w:style w:type="character" w:customStyle="1" w:styleId="WW8Num44z3">
    <w:name w:val="WW8Num44z3"/>
    <w:rsid w:val="00157B3C"/>
    <w:rPr>
      <w:rFonts w:ascii="Symbol" w:hAnsi="Symbol"/>
    </w:rPr>
  </w:style>
  <w:style w:type="character" w:customStyle="1" w:styleId="WW8Num46z0">
    <w:name w:val="WW8Num46z0"/>
    <w:rsid w:val="00157B3C"/>
    <w:rPr>
      <w:rFonts w:ascii="Symbol" w:hAnsi="Symbol"/>
    </w:rPr>
  </w:style>
  <w:style w:type="character" w:customStyle="1" w:styleId="WW8Num46z1">
    <w:name w:val="WW8Num46z1"/>
    <w:rsid w:val="00157B3C"/>
    <w:rPr>
      <w:rFonts w:ascii="Courier New" w:hAnsi="Courier New" w:cs="Courier New"/>
    </w:rPr>
  </w:style>
  <w:style w:type="character" w:customStyle="1" w:styleId="WW8Num46z2">
    <w:name w:val="WW8Num46z2"/>
    <w:rsid w:val="00157B3C"/>
    <w:rPr>
      <w:rFonts w:ascii="Wingdings" w:hAnsi="Wingdings"/>
    </w:rPr>
  </w:style>
  <w:style w:type="character" w:customStyle="1" w:styleId="WW8Num47z1">
    <w:name w:val="WW8Num47z1"/>
    <w:rsid w:val="00157B3C"/>
    <w:rPr>
      <w:rFonts w:ascii="Courier New" w:hAnsi="Courier New" w:cs="Courier New"/>
    </w:rPr>
  </w:style>
  <w:style w:type="character" w:customStyle="1" w:styleId="WW8Num47z2">
    <w:name w:val="WW8Num47z2"/>
    <w:rsid w:val="00157B3C"/>
    <w:rPr>
      <w:rFonts w:ascii="Wingdings" w:hAnsi="Wingdings"/>
    </w:rPr>
  </w:style>
  <w:style w:type="character" w:customStyle="1" w:styleId="WW8Num48z1">
    <w:name w:val="WW8Num48z1"/>
    <w:rsid w:val="00157B3C"/>
    <w:rPr>
      <w:rFonts w:ascii="Symbol" w:eastAsia="Times New Roman" w:hAnsi="Symbol" w:cs="Saysettha OT"/>
    </w:rPr>
  </w:style>
  <w:style w:type="character" w:customStyle="1" w:styleId="WW8Num49z0">
    <w:name w:val="WW8Num49z0"/>
    <w:rsid w:val="00157B3C"/>
    <w:rPr>
      <w:rFonts w:ascii="Symbol" w:hAnsi="Symbol"/>
    </w:rPr>
  </w:style>
  <w:style w:type="character" w:customStyle="1" w:styleId="WW8Num49z1">
    <w:name w:val="WW8Num49z1"/>
    <w:rsid w:val="00157B3C"/>
    <w:rPr>
      <w:rFonts w:ascii="Courier New" w:hAnsi="Courier New" w:cs="Courier New"/>
    </w:rPr>
  </w:style>
  <w:style w:type="character" w:customStyle="1" w:styleId="WW8Num49z5">
    <w:name w:val="WW8Num49z5"/>
    <w:rsid w:val="00157B3C"/>
    <w:rPr>
      <w:rFonts w:ascii="Wingdings" w:hAnsi="Wingdings"/>
    </w:rPr>
  </w:style>
  <w:style w:type="character" w:customStyle="1" w:styleId="WW8Num51z0">
    <w:name w:val="WW8Num51z0"/>
    <w:rsid w:val="00157B3C"/>
    <w:rPr>
      <w:rFonts w:ascii="Saysettha OT" w:eastAsia="Times New Roman" w:hAnsi="Saysettha OT" w:cs="Saysettha OT"/>
    </w:rPr>
  </w:style>
  <w:style w:type="character" w:customStyle="1" w:styleId="WW8Num51z1">
    <w:name w:val="WW8Num51z1"/>
    <w:rsid w:val="00157B3C"/>
    <w:rPr>
      <w:rFonts w:ascii="Courier New" w:hAnsi="Courier New" w:cs="Courier New"/>
    </w:rPr>
  </w:style>
  <w:style w:type="character" w:customStyle="1" w:styleId="WW8Num51z2">
    <w:name w:val="WW8Num51z2"/>
    <w:rsid w:val="00157B3C"/>
    <w:rPr>
      <w:rFonts w:ascii="Wingdings" w:hAnsi="Wingdings"/>
    </w:rPr>
  </w:style>
  <w:style w:type="character" w:customStyle="1" w:styleId="WW8Num51z3">
    <w:name w:val="WW8Num51z3"/>
    <w:rsid w:val="00157B3C"/>
    <w:rPr>
      <w:rFonts w:ascii="Symbol" w:hAnsi="Symbol"/>
    </w:rPr>
  </w:style>
  <w:style w:type="character" w:customStyle="1" w:styleId="WW8Num52z0">
    <w:name w:val="WW8Num52z0"/>
    <w:rsid w:val="00157B3C"/>
    <w:rPr>
      <w:rFonts w:ascii="Symbol" w:hAnsi="Symbol"/>
    </w:rPr>
  </w:style>
  <w:style w:type="character" w:customStyle="1" w:styleId="WW8Num52z1">
    <w:name w:val="WW8Num52z1"/>
    <w:rsid w:val="00157B3C"/>
    <w:rPr>
      <w:rFonts w:ascii="Courier New" w:hAnsi="Courier New" w:cs="Courier New"/>
    </w:rPr>
  </w:style>
  <w:style w:type="character" w:customStyle="1" w:styleId="WW8Num52z2">
    <w:name w:val="WW8Num52z2"/>
    <w:rsid w:val="00157B3C"/>
    <w:rPr>
      <w:rFonts w:ascii="Wingdings" w:hAnsi="Wingdings"/>
    </w:rPr>
  </w:style>
  <w:style w:type="character" w:customStyle="1" w:styleId="WW8Num59z0">
    <w:name w:val="WW8Num59z0"/>
    <w:rsid w:val="00157B3C"/>
    <w:rPr>
      <w:rFonts w:ascii="Symbol" w:hAnsi="Symbol"/>
    </w:rPr>
  </w:style>
  <w:style w:type="character" w:customStyle="1" w:styleId="WW8Num59z1">
    <w:name w:val="WW8Num59z1"/>
    <w:rsid w:val="00157B3C"/>
    <w:rPr>
      <w:rFonts w:ascii="Courier New" w:hAnsi="Courier New" w:cs="Courier New"/>
    </w:rPr>
  </w:style>
  <w:style w:type="character" w:customStyle="1" w:styleId="WW8Num59z2">
    <w:name w:val="WW8Num59z2"/>
    <w:rsid w:val="00157B3C"/>
    <w:rPr>
      <w:rFonts w:ascii="Wingdings" w:hAnsi="Wingdings"/>
    </w:rPr>
  </w:style>
  <w:style w:type="character" w:customStyle="1" w:styleId="WW8Num60z1">
    <w:name w:val="WW8Num60z1"/>
    <w:rsid w:val="00157B3C"/>
    <w:rPr>
      <w:rFonts w:ascii="Courier New" w:hAnsi="Courier New" w:cs="Courier New"/>
    </w:rPr>
  </w:style>
  <w:style w:type="character" w:customStyle="1" w:styleId="WW8Num60z2">
    <w:name w:val="WW8Num60z2"/>
    <w:rsid w:val="00157B3C"/>
    <w:rPr>
      <w:rFonts w:ascii="Wingdings" w:hAnsi="Wingdings"/>
    </w:rPr>
  </w:style>
  <w:style w:type="character" w:customStyle="1" w:styleId="WW8Num60z3">
    <w:name w:val="WW8Num60z3"/>
    <w:rsid w:val="00157B3C"/>
    <w:rPr>
      <w:rFonts w:ascii="Symbol" w:hAnsi="Symbol"/>
    </w:rPr>
  </w:style>
  <w:style w:type="character" w:customStyle="1" w:styleId="WW8Num65z0">
    <w:name w:val="WW8Num65z0"/>
    <w:rsid w:val="00157B3C"/>
    <w:rPr>
      <w:rFonts w:ascii="Symbol" w:hAnsi="Symbol"/>
    </w:rPr>
  </w:style>
  <w:style w:type="character" w:customStyle="1" w:styleId="WW8Num65z1">
    <w:name w:val="WW8Num65z1"/>
    <w:rsid w:val="00157B3C"/>
    <w:rPr>
      <w:rFonts w:ascii="Courier New" w:hAnsi="Courier New" w:cs="Courier New"/>
    </w:rPr>
  </w:style>
  <w:style w:type="character" w:customStyle="1" w:styleId="WW8Num65z2">
    <w:name w:val="WW8Num65z2"/>
    <w:rsid w:val="00157B3C"/>
    <w:rPr>
      <w:rFonts w:ascii="Wingdings" w:hAnsi="Wingdings"/>
    </w:rPr>
  </w:style>
  <w:style w:type="character" w:customStyle="1" w:styleId="WW8Num66z1">
    <w:name w:val="WW8Num66z1"/>
    <w:rsid w:val="00157B3C"/>
    <w:rPr>
      <w:rFonts w:ascii="Courier New" w:hAnsi="Courier New" w:cs="Courier New"/>
    </w:rPr>
  </w:style>
  <w:style w:type="character" w:customStyle="1" w:styleId="WW8Num66z2">
    <w:name w:val="WW8Num66z2"/>
    <w:rsid w:val="00157B3C"/>
    <w:rPr>
      <w:rFonts w:ascii="Wingdings" w:hAnsi="Wingdings"/>
    </w:rPr>
  </w:style>
  <w:style w:type="character" w:customStyle="1" w:styleId="WW8Num67z0">
    <w:name w:val="WW8Num67z0"/>
    <w:rsid w:val="00157B3C"/>
    <w:rPr>
      <w:lang w:val="en-GB"/>
    </w:rPr>
  </w:style>
  <w:style w:type="character" w:customStyle="1" w:styleId="WW8Num67z1">
    <w:name w:val="WW8Num67z1"/>
    <w:rsid w:val="00157B3C"/>
    <w:rPr>
      <w:rFonts w:ascii="Courier New" w:hAnsi="Courier New" w:cs="Courier New"/>
    </w:rPr>
  </w:style>
  <w:style w:type="character" w:customStyle="1" w:styleId="WW8Num67z2">
    <w:name w:val="WW8Num67z2"/>
    <w:rsid w:val="00157B3C"/>
    <w:rPr>
      <w:rFonts w:ascii="Wingdings" w:hAnsi="Wingdings"/>
    </w:rPr>
  </w:style>
  <w:style w:type="character" w:customStyle="1" w:styleId="WW8Num67z3">
    <w:name w:val="WW8Num67z3"/>
    <w:rsid w:val="00157B3C"/>
    <w:rPr>
      <w:rFonts w:ascii="Symbol" w:hAnsi="Symbol"/>
    </w:rPr>
  </w:style>
  <w:style w:type="character" w:customStyle="1" w:styleId="WW8Num68z1">
    <w:name w:val="WW8Num68z1"/>
    <w:rsid w:val="00157B3C"/>
    <w:rPr>
      <w:rFonts w:ascii="Courier New" w:hAnsi="Courier New"/>
    </w:rPr>
  </w:style>
  <w:style w:type="character" w:customStyle="1" w:styleId="WW8Num68z2">
    <w:name w:val="WW8Num68z2"/>
    <w:rsid w:val="00157B3C"/>
    <w:rPr>
      <w:rFonts w:ascii="Wingdings" w:hAnsi="Wingdings"/>
    </w:rPr>
  </w:style>
  <w:style w:type="character" w:customStyle="1" w:styleId="WW8Num68z4">
    <w:name w:val="WW8Num68z4"/>
    <w:rsid w:val="00157B3C"/>
    <w:rPr>
      <w:rFonts w:ascii="Courier New" w:hAnsi="Courier New" w:cs="Courier New"/>
    </w:rPr>
  </w:style>
  <w:style w:type="character" w:customStyle="1" w:styleId="WW8Num70z0">
    <w:name w:val="WW8Num70z0"/>
    <w:rsid w:val="00157B3C"/>
    <w:rPr>
      <w:rFonts w:ascii="Symbol" w:hAnsi="Symbol"/>
    </w:rPr>
  </w:style>
  <w:style w:type="character" w:customStyle="1" w:styleId="WW8Num70z1">
    <w:name w:val="WW8Num70z1"/>
    <w:rsid w:val="00157B3C"/>
    <w:rPr>
      <w:rFonts w:ascii="Courier New" w:hAnsi="Courier New" w:cs="Courier New"/>
    </w:rPr>
  </w:style>
  <w:style w:type="character" w:customStyle="1" w:styleId="WW8Num70z2">
    <w:name w:val="WW8Num70z2"/>
    <w:rsid w:val="00157B3C"/>
    <w:rPr>
      <w:rFonts w:ascii="Wingdings" w:hAnsi="Wingdings"/>
    </w:rPr>
  </w:style>
  <w:style w:type="character" w:customStyle="1" w:styleId="WW8Num72z1">
    <w:name w:val="WW8Num72z1"/>
    <w:rsid w:val="00157B3C"/>
    <w:rPr>
      <w:rFonts w:ascii="Courier New" w:hAnsi="Courier New" w:cs="Courier New"/>
    </w:rPr>
  </w:style>
  <w:style w:type="character" w:customStyle="1" w:styleId="WW8Num72z2">
    <w:name w:val="WW8Num72z2"/>
    <w:rsid w:val="00157B3C"/>
    <w:rPr>
      <w:rFonts w:ascii="Wingdings" w:hAnsi="Wingdings"/>
    </w:rPr>
  </w:style>
  <w:style w:type="character" w:customStyle="1" w:styleId="WW8Num73z1">
    <w:name w:val="WW8Num73z1"/>
    <w:rsid w:val="00157B3C"/>
    <w:rPr>
      <w:rFonts w:ascii="Courier New" w:hAnsi="Courier New" w:cs="Courier New"/>
    </w:rPr>
  </w:style>
  <w:style w:type="character" w:customStyle="1" w:styleId="WW8Num73z2">
    <w:name w:val="WW8Num73z2"/>
    <w:rsid w:val="00157B3C"/>
    <w:rPr>
      <w:rFonts w:ascii="Wingdings" w:hAnsi="Wingdings"/>
    </w:rPr>
  </w:style>
  <w:style w:type="character" w:customStyle="1" w:styleId="WW8Num75z0">
    <w:name w:val="WW8Num75z0"/>
    <w:rsid w:val="00157B3C"/>
    <w:rPr>
      <w:rFonts w:ascii="Symbol" w:hAnsi="Symbol"/>
    </w:rPr>
  </w:style>
  <w:style w:type="character" w:customStyle="1" w:styleId="WW8Num75z1">
    <w:name w:val="WW8Num75z1"/>
    <w:rsid w:val="00157B3C"/>
    <w:rPr>
      <w:rFonts w:ascii="Courier New" w:hAnsi="Courier New" w:cs="Courier New"/>
    </w:rPr>
  </w:style>
  <w:style w:type="character" w:customStyle="1" w:styleId="WW8Num75z2">
    <w:name w:val="WW8Num75z2"/>
    <w:rsid w:val="00157B3C"/>
    <w:rPr>
      <w:rFonts w:ascii="Wingdings" w:hAnsi="Wingdings"/>
    </w:rPr>
  </w:style>
  <w:style w:type="character" w:customStyle="1" w:styleId="WW8Num76z0">
    <w:name w:val="WW8Num76z0"/>
    <w:rsid w:val="00157B3C"/>
    <w:rPr>
      <w:b w:val="0"/>
    </w:rPr>
  </w:style>
  <w:style w:type="character" w:customStyle="1" w:styleId="WW8Num76z1">
    <w:name w:val="WW8Num76z1"/>
    <w:rsid w:val="00157B3C"/>
    <w:rPr>
      <w:rFonts w:ascii="Courier New" w:hAnsi="Courier New" w:cs="Courier New"/>
    </w:rPr>
  </w:style>
  <w:style w:type="character" w:customStyle="1" w:styleId="WW8Num76z2">
    <w:name w:val="WW8Num76z2"/>
    <w:rsid w:val="00157B3C"/>
    <w:rPr>
      <w:rFonts w:ascii="Wingdings" w:hAnsi="Wingdings"/>
    </w:rPr>
  </w:style>
  <w:style w:type="character" w:customStyle="1" w:styleId="WW8Num76z3">
    <w:name w:val="WW8Num76z3"/>
    <w:rsid w:val="00157B3C"/>
    <w:rPr>
      <w:rFonts w:ascii="Symbol" w:hAnsi="Symbol"/>
    </w:rPr>
  </w:style>
  <w:style w:type="character" w:customStyle="1" w:styleId="WW8Num81z0">
    <w:name w:val="WW8Num81z0"/>
    <w:rsid w:val="00157B3C"/>
    <w:rPr>
      <w:rFonts w:ascii="Symbol" w:hAnsi="Symbol"/>
    </w:rPr>
  </w:style>
  <w:style w:type="character" w:customStyle="1" w:styleId="WW8Num81z1">
    <w:name w:val="WW8Num81z1"/>
    <w:rsid w:val="00157B3C"/>
    <w:rPr>
      <w:rFonts w:ascii="Courier New" w:hAnsi="Courier New" w:cs="Courier New"/>
    </w:rPr>
  </w:style>
  <w:style w:type="character" w:customStyle="1" w:styleId="WW8Num81z2">
    <w:name w:val="WW8Num81z2"/>
    <w:rsid w:val="00157B3C"/>
    <w:rPr>
      <w:rFonts w:ascii="Wingdings" w:hAnsi="Wingdings"/>
    </w:rPr>
  </w:style>
  <w:style w:type="character" w:customStyle="1" w:styleId="WW8Num82z1">
    <w:name w:val="WW8Num82z1"/>
    <w:rsid w:val="00157B3C"/>
    <w:rPr>
      <w:rFonts w:ascii="Courier New" w:hAnsi="Courier New" w:cs="Courier New"/>
    </w:rPr>
  </w:style>
  <w:style w:type="character" w:customStyle="1" w:styleId="WW8Num82z2">
    <w:name w:val="WW8Num82z2"/>
    <w:rsid w:val="00157B3C"/>
    <w:rPr>
      <w:rFonts w:ascii="Wingdings" w:hAnsi="Wingdings"/>
    </w:rPr>
  </w:style>
  <w:style w:type="character" w:customStyle="1" w:styleId="WW8Num82z3">
    <w:name w:val="WW8Num82z3"/>
    <w:rsid w:val="00157B3C"/>
    <w:rPr>
      <w:rFonts w:ascii="Symbol" w:hAnsi="Symbol"/>
    </w:rPr>
  </w:style>
  <w:style w:type="character" w:customStyle="1" w:styleId="WW8Num84z0">
    <w:name w:val="WW8Num84z0"/>
    <w:rsid w:val="00157B3C"/>
    <w:rPr>
      <w:rFonts w:ascii="Saysettha OT" w:eastAsia="Arial Unicode MS" w:hAnsi="Saysettha OT" w:cs="Saysettha OT"/>
    </w:rPr>
  </w:style>
  <w:style w:type="character" w:customStyle="1" w:styleId="WW8Num84z1">
    <w:name w:val="WW8Num84z1"/>
    <w:rsid w:val="00157B3C"/>
    <w:rPr>
      <w:rFonts w:ascii="Courier New" w:hAnsi="Courier New"/>
    </w:rPr>
  </w:style>
  <w:style w:type="character" w:customStyle="1" w:styleId="WW8Num84z2">
    <w:name w:val="WW8Num84z2"/>
    <w:rsid w:val="00157B3C"/>
    <w:rPr>
      <w:rFonts w:ascii="Wingdings" w:hAnsi="Wingdings"/>
    </w:rPr>
  </w:style>
  <w:style w:type="character" w:customStyle="1" w:styleId="WW8Num84z3">
    <w:name w:val="WW8Num84z3"/>
    <w:rsid w:val="00157B3C"/>
    <w:rPr>
      <w:rFonts w:ascii="Symbol" w:hAnsi="Symbol"/>
    </w:rPr>
  </w:style>
  <w:style w:type="character" w:customStyle="1" w:styleId="WW8Num86z0">
    <w:name w:val="WW8Num86z0"/>
    <w:rsid w:val="00157B3C"/>
    <w:rPr>
      <w:rFonts w:ascii="Symbol" w:hAnsi="Symbol"/>
    </w:rPr>
  </w:style>
  <w:style w:type="character" w:customStyle="1" w:styleId="WW8Num86z1">
    <w:name w:val="WW8Num86z1"/>
    <w:rsid w:val="00157B3C"/>
    <w:rPr>
      <w:rFonts w:ascii="Courier New" w:hAnsi="Courier New" w:cs="Courier New"/>
    </w:rPr>
  </w:style>
  <w:style w:type="character" w:customStyle="1" w:styleId="WW8Num86z2">
    <w:name w:val="WW8Num86z2"/>
    <w:rsid w:val="00157B3C"/>
    <w:rPr>
      <w:rFonts w:ascii="Wingdings" w:hAnsi="Wingdings"/>
    </w:rPr>
  </w:style>
  <w:style w:type="character" w:customStyle="1" w:styleId="WW8Num91z0">
    <w:name w:val="WW8Num91z0"/>
    <w:rsid w:val="00157B3C"/>
    <w:rPr>
      <w:rFonts w:ascii="Symbol" w:hAnsi="Symbol"/>
    </w:rPr>
  </w:style>
  <w:style w:type="character" w:customStyle="1" w:styleId="WW8Num91z1">
    <w:name w:val="WW8Num91z1"/>
    <w:rsid w:val="00157B3C"/>
    <w:rPr>
      <w:rFonts w:ascii="Courier New" w:hAnsi="Courier New" w:cs="Courier New"/>
    </w:rPr>
  </w:style>
  <w:style w:type="character" w:customStyle="1" w:styleId="WW8Num91z2">
    <w:name w:val="WW8Num91z2"/>
    <w:rsid w:val="00157B3C"/>
    <w:rPr>
      <w:rFonts w:ascii="Wingdings" w:hAnsi="Wingdings"/>
    </w:rPr>
  </w:style>
  <w:style w:type="character" w:customStyle="1" w:styleId="WW8Num94z0">
    <w:name w:val="WW8Num94z0"/>
    <w:rsid w:val="00157B3C"/>
    <w:rPr>
      <w:rFonts w:ascii="Symbol" w:hAnsi="Symbol"/>
    </w:rPr>
  </w:style>
  <w:style w:type="character" w:customStyle="1" w:styleId="WW8Num94z1">
    <w:name w:val="WW8Num94z1"/>
    <w:rsid w:val="00157B3C"/>
    <w:rPr>
      <w:rFonts w:ascii="Courier New" w:hAnsi="Courier New" w:cs="Courier New"/>
    </w:rPr>
  </w:style>
  <w:style w:type="character" w:customStyle="1" w:styleId="WW8Num94z2">
    <w:name w:val="WW8Num94z2"/>
    <w:rsid w:val="00157B3C"/>
    <w:rPr>
      <w:rFonts w:ascii="Wingdings" w:hAnsi="Wingdings"/>
    </w:rPr>
  </w:style>
  <w:style w:type="character" w:customStyle="1" w:styleId="WW8Num1z0">
    <w:name w:val="WW8Num1z0"/>
    <w:rsid w:val="00157B3C"/>
    <w:rPr>
      <w:rFonts w:ascii="Symbol" w:hAnsi="Symbol"/>
    </w:rPr>
  </w:style>
  <w:style w:type="character" w:customStyle="1" w:styleId="WW8Num3z1">
    <w:name w:val="WW8Num3z1"/>
    <w:rsid w:val="00157B3C"/>
    <w:rPr>
      <w:rFonts w:ascii="Saysettha OT" w:eastAsia="Times New Roman" w:hAnsi="Saysettha OT" w:cs="Times New Roman"/>
      <w:i/>
      <w:color w:val="0000FF"/>
    </w:rPr>
  </w:style>
  <w:style w:type="character" w:customStyle="1" w:styleId="WW8Num3z2">
    <w:name w:val="WW8Num3z2"/>
    <w:rsid w:val="00157B3C"/>
    <w:rPr>
      <w:rFonts w:ascii="Wingdings" w:hAnsi="Wingdings"/>
    </w:rPr>
  </w:style>
  <w:style w:type="character" w:customStyle="1" w:styleId="WW8Num3z4">
    <w:name w:val="WW8Num3z4"/>
    <w:rsid w:val="00157B3C"/>
    <w:rPr>
      <w:rFonts w:ascii="Courier New" w:hAnsi="Courier New" w:cs="Wingdings"/>
    </w:rPr>
  </w:style>
  <w:style w:type="character" w:customStyle="1" w:styleId="WW8Num4z1">
    <w:name w:val="WW8Num4z1"/>
    <w:rsid w:val="00157B3C"/>
    <w:rPr>
      <w:lang w:eastAsia="th-TH" w:bidi="th-TH"/>
    </w:rPr>
  </w:style>
  <w:style w:type="character" w:customStyle="1" w:styleId="WW8Num4z2">
    <w:name w:val="WW8Num4z2"/>
    <w:rsid w:val="00157B3C"/>
    <w:rPr>
      <w:rFonts w:ascii="Saysettha OT" w:eastAsia="Times New Roman" w:hAnsi="Saysettha OT" w:cs="Saysettha OT"/>
    </w:rPr>
  </w:style>
  <w:style w:type="character" w:customStyle="1" w:styleId="WW8Num6z0">
    <w:name w:val="WW8Num6z0"/>
    <w:rsid w:val="00157B3C"/>
    <w:rPr>
      <w:rFonts w:ascii="Symbol" w:hAnsi="Symbol"/>
    </w:rPr>
  </w:style>
  <w:style w:type="character" w:customStyle="1" w:styleId="WW8Num9z1">
    <w:name w:val="WW8Num9z1"/>
    <w:rsid w:val="00157B3C"/>
    <w:rPr>
      <w:rFonts w:ascii="Wingdings 2" w:eastAsia="Times New Roman" w:hAnsi="Wingdings 2" w:cs="Saysettha OT"/>
    </w:rPr>
  </w:style>
  <w:style w:type="character" w:customStyle="1" w:styleId="WW8Num11z0">
    <w:name w:val="WW8Num11z0"/>
    <w:rsid w:val="00157B3C"/>
    <w:rPr>
      <w:rFonts w:ascii="Saysettha OT" w:hAnsi="Saysettha OT"/>
      <w:b w:val="0"/>
      <w:i w:val="0"/>
      <w:sz w:val="24"/>
      <w:u w:val="none"/>
    </w:rPr>
  </w:style>
  <w:style w:type="character" w:customStyle="1" w:styleId="WW8Num17z0">
    <w:name w:val="WW8Num17z0"/>
    <w:rsid w:val="00157B3C"/>
    <w:rPr>
      <w:b w:val="0"/>
      <w:i w:val="0"/>
    </w:rPr>
  </w:style>
  <w:style w:type="character" w:customStyle="1" w:styleId="WW8Num17z1">
    <w:name w:val="WW8Num17z1"/>
    <w:rsid w:val="00157B3C"/>
    <w:rPr>
      <w:rFonts w:ascii="Arial" w:eastAsia="Times New Roman" w:hAnsi="Arial" w:cs="Saysettha OT"/>
      <w:b/>
      <w:bCs/>
      <w:i w:val="0"/>
    </w:rPr>
  </w:style>
  <w:style w:type="character" w:customStyle="1" w:styleId="WW8Num21z0">
    <w:name w:val="WW8Num21z0"/>
    <w:rsid w:val="00157B3C"/>
    <w:rPr>
      <w:rFonts w:ascii="Symbol" w:hAnsi="Symbol"/>
    </w:rPr>
  </w:style>
  <w:style w:type="character" w:customStyle="1" w:styleId="WW8Num29z0">
    <w:name w:val="WW8Num29z0"/>
    <w:rsid w:val="00157B3C"/>
    <w:rPr>
      <w:rFonts w:ascii="Symbol" w:hAnsi="Symbol"/>
    </w:rPr>
  </w:style>
  <w:style w:type="character" w:customStyle="1" w:styleId="WW8Num30z0">
    <w:name w:val="WW8Num30z0"/>
    <w:rsid w:val="00157B3C"/>
    <w:rPr>
      <w:rFonts w:ascii="Symbol" w:hAnsi="Symbol"/>
    </w:rPr>
  </w:style>
  <w:style w:type="character" w:customStyle="1" w:styleId="WW8Num33z0">
    <w:name w:val="WW8Num33z0"/>
    <w:rsid w:val="00157B3C"/>
    <w:rPr>
      <w:rFonts w:ascii="Saysettha OT" w:hAnsi="Saysettha OT"/>
      <w:b w:val="0"/>
      <w:i w:val="0"/>
      <w:sz w:val="24"/>
      <w:u w:val="none"/>
    </w:rPr>
  </w:style>
  <w:style w:type="character" w:customStyle="1" w:styleId="WW8Num36z1">
    <w:name w:val="WW8Num36z1"/>
    <w:rsid w:val="00157B3C"/>
    <w:rPr>
      <w:rFonts w:ascii="Saysettha OT" w:eastAsia="Times New Roman" w:hAnsi="Saysettha OT" w:cs="Saysettha OT"/>
    </w:rPr>
  </w:style>
  <w:style w:type="character" w:customStyle="1" w:styleId="WW8Num38z0">
    <w:name w:val="WW8Num38z0"/>
    <w:rsid w:val="00157B3C"/>
    <w:rPr>
      <w:rFonts w:ascii="Symbol" w:hAnsi="Symbol"/>
    </w:rPr>
  </w:style>
  <w:style w:type="character" w:customStyle="1" w:styleId="WW8Num39z1">
    <w:name w:val="WW8Num39z1"/>
    <w:rsid w:val="00157B3C"/>
    <w:rPr>
      <w:rFonts w:ascii="Courier New" w:hAnsi="Courier New" w:cs="Wingdings"/>
    </w:rPr>
  </w:style>
  <w:style w:type="character" w:customStyle="1" w:styleId="WW8Num39z2">
    <w:name w:val="WW8Num39z2"/>
    <w:rsid w:val="00157B3C"/>
    <w:rPr>
      <w:rFonts w:ascii="Wingdings" w:hAnsi="Wingdings"/>
    </w:rPr>
  </w:style>
  <w:style w:type="character" w:customStyle="1" w:styleId="WW8Num41z0">
    <w:name w:val="WW8Num41z0"/>
    <w:rsid w:val="00157B3C"/>
    <w:rPr>
      <w:rFonts w:ascii="Symbol" w:hAnsi="Symbol"/>
    </w:rPr>
  </w:style>
  <w:style w:type="character" w:customStyle="1" w:styleId="WW8NumSt7z0">
    <w:name w:val="WW8NumSt7z0"/>
    <w:rsid w:val="00157B3C"/>
    <w:rPr>
      <w:rFonts w:ascii="Saysettha OT" w:hAnsi="Saysettha OT"/>
      <w:b w:val="0"/>
      <w:i w:val="0"/>
      <w:sz w:val="24"/>
      <w:u w:val="none"/>
    </w:rPr>
  </w:style>
  <w:style w:type="character" w:customStyle="1" w:styleId="DefaultParagraphFont1">
    <w:name w:val="Default Paragraph Font1"/>
    <w:rsid w:val="00157B3C"/>
  </w:style>
  <w:style w:type="character" w:customStyle="1" w:styleId="NumberingSymbols">
    <w:name w:val="Numbering Symbols"/>
    <w:rsid w:val="00157B3C"/>
  </w:style>
  <w:style w:type="character" w:customStyle="1" w:styleId="WW-Absatz-Standardschriftart11">
    <w:name w:val="WW-Absatz-Standardschriftart11"/>
    <w:rsid w:val="00157B3C"/>
  </w:style>
  <w:style w:type="character" w:styleId="Hyperlink">
    <w:name w:val="Hyperlink"/>
    <w:rsid w:val="00157B3C"/>
    <w:rPr>
      <w:color w:val="0000FF"/>
      <w:u w:val="single"/>
    </w:rPr>
  </w:style>
  <w:style w:type="character" w:styleId="Strong">
    <w:name w:val="Strong"/>
    <w:qFormat/>
    <w:rsid w:val="00157B3C"/>
    <w:rPr>
      <w:b/>
      <w:bCs/>
    </w:rPr>
  </w:style>
  <w:style w:type="character" w:styleId="PageNumber">
    <w:name w:val="page number"/>
    <w:basedOn w:val="DefaultParagraphFont"/>
    <w:rsid w:val="00157B3C"/>
  </w:style>
  <w:style w:type="character" w:customStyle="1" w:styleId="FooterChar">
    <w:name w:val="Footer Char"/>
    <w:rsid w:val="00157B3C"/>
    <w:rPr>
      <w:sz w:val="24"/>
      <w:szCs w:val="24"/>
      <w:lang w:val="en-US" w:eastAsia="ar-SA" w:bidi="ar-SA"/>
    </w:rPr>
  </w:style>
  <w:style w:type="character" w:customStyle="1" w:styleId="Bullets">
    <w:name w:val="Bullets"/>
    <w:rsid w:val="00157B3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57B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57B3C"/>
    <w:pPr>
      <w:jc w:val="both"/>
    </w:pPr>
    <w:rPr>
      <w:rFonts w:ascii="Saysettha OT" w:hAnsi="Saysettha OT" w:cs="Saysettha OT"/>
    </w:rPr>
  </w:style>
  <w:style w:type="paragraph" w:styleId="List">
    <w:name w:val="List"/>
    <w:basedOn w:val="BodyText"/>
    <w:rsid w:val="00157B3C"/>
    <w:rPr>
      <w:rFonts w:cs="Tahoma"/>
    </w:rPr>
  </w:style>
  <w:style w:type="paragraph" w:styleId="Caption">
    <w:name w:val="caption"/>
    <w:basedOn w:val="Normal"/>
    <w:qFormat/>
    <w:rsid w:val="00157B3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57B3C"/>
    <w:pPr>
      <w:suppressLineNumbers/>
    </w:pPr>
    <w:rPr>
      <w:rFonts w:cs="Tahoma"/>
    </w:rPr>
  </w:style>
  <w:style w:type="paragraph" w:styleId="Header">
    <w:name w:val="header"/>
    <w:basedOn w:val="Normal"/>
    <w:rsid w:val="00157B3C"/>
  </w:style>
  <w:style w:type="paragraph" w:styleId="Footer">
    <w:name w:val="footer"/>
    <w:basedOn w:val="Normal"/>
    <w:rsid w:val="00157B3C"/>
  </w:style>
  <w:style w:type="paragraph" w:styleId="BodyTextIndent">
    <w:name w:val="Body Text Indent"/>
    <w:basedOn w:val="Normal"/>
    <w:rsid w:val="00157B3C"/>
    <w:pPr>
      <w:ind w:left="1440" w:hanging="1080"/>
      <w:jc w:val="both"/>
    </w:pPr>
    <w:rPr>
      <w:rFonts w:ascii="Saysettha OT" w:hAnsi="Saysettha OT" w:cs="Saysettha OT"/>
    </w:rPr>
  </w:style>
  <w:style w:type="paragraph" w:styleId="BodyTextIndent2">
    <w:name w:val="Body Text Indent 2"/>
    <w:basedOn w:val="Normal"/>
    <w:rsid w:val="00157B3C"/>
    <w:pPr>
      <w:ind w:left="720"/>
      <w:jc w:val="both"/>
    </w:pPr>
    <w:rPr>
      <w:rFonts w:ascii="Saysettha OT" w:hAnsi="Saysettha OT" w:cs="Saysettha OT"/>
    </w:rPr>
  </w:style>
  <w:style w:type="paragraph" w:styleId="BodyTextIndent3">
    <w:name w:val="Body Text Indent 3"/>
    <w:basedOn w:val="Normal"/>
    <w:rsid w:val="00157B3C"/>
    <w:pPr>
      <w:ind w:firstLine="720"/>
    </w:pPr>
    <w:rPr>
      <w:rFonts w:ascii="Saysettha OT" w:hAnsi="Saysettha OT" w:cs="Saysettha OT"/>
    </w:rPr>
  </w:style>
  <w:style w:type="paragraph" w:styleId="BodyText3">
    <w:name w:val="Body Text 3"/>
    <w:basedOn w:val="Normal"/>
    <w:rsid w:val="00157B3C"/>
    <w:pPr>
      <w:spacing w:after="120"/>
    </w:pPr>
    <w:rPr>
      <w:rFonts w:cs="Angsana New"/>
      <w:sz w:val="16"/>
      <w:szCs w:val="18"/>
    </w:rPr>
  </w:style>
  <w:style w:type="paragraph" w:customStyle="1" w:styleId="ContentsSectionBreak">
    <w:name w:val="ContentsSectionBreak"/>
    <w:basedOn w:val="Normal"/>
    <w:rsid w:val="00157B3C"/>
    <w:pPr>
      <w:autoSpaceDE w:val="0"/>
    </w:pPr>
    <w:rPr>
      <w:rFonts w:cs="Angsana New"/>
      <w:lang w:val="en-AU"/>
    </w:rPr>
  </w:style>
  <w:style w:type="paragraph" w:styleId="BodyText2">
    <w:name w:val="Body Text 2"/>
    <w:basedOn w:val="Normal"/>
    <w:rsid w:val="00157B3C"/>
    <w:pPr>
      <w:spacing w:after="120" w:line="480" w:lineRule="auto"/>
    </w:pPr>
  </w:style>
  <w:style w:type="paragraph" w:styleId="BlockText">
    <w:name w:val="Block Text"/>
    <w:basedOn w:val="Normal"/>
    <w:rsid w:val="00157B3C"/>
    <w:pPr>
      <w:ind w:left="1440" w:right="720"/>
    </w:pPr>
    <w:rPr>
      <w:rFonts w:ascii="Saysettha OT" w:hAnsi="Saysettha OT" w:cs="Saysettha OT"/>
      <w:i/>
      <w:iCs/>
      <w:sz w:val="26"/>
      <w:szCs w:val="26"/>
      <w:u w:val="single"/>
    </w:rPr>
  </w:style>
  <w:style w:type="paragraph" w:styleId="BalloonText">
    <w:name w:val="Balloon Text"/>
    <w:basedOn w:val="Normal"/>
    <w:rsid w:val="00157B3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57B3C"/>
    <w:pPr>
      <w:suppressLineNumbers/>
    </w:pPr>
  </w:style>
  <w:style w:type="paragraph" w:customStyle="1" w:styleId="TableHeading">
    <w:name w:val="Table Heading"/>
    <w:basedOn w:val="TableContents"/>
    <w:rsid w:val="00157B3C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57B3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BodyText"/>
    <w:rsid w:val="00157B3C"/>
  </w:style>
  <w:style w:type="character" w:customStyle="1" w:styleId="WW-DefaultParagraphFont">
    <w:name w:val="WW-Default Paragraph Font"/>
    <w:rsid w:val="0015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1748</Words>
  <Characters>15867</Characters>
  <Application>Microsoft Office Word</Application>
  <DocSecurity>0</DocSecurity>
  <Lines>132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ສາທາລະນະລັດ ປະຊາທິປະໄຕ ປະຊາຊົນລາວ</vt:lpstr>
    </vt:vector>
  </TitlesOfParts>
  <Company>NSV computer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ສາທາລະນະລັດ ປະຊາທິປະໄຕ ປະຊາຊົນລາວ</dc:title>
  <dc:subject/>
  <dc:creator>NSV</dc:creator>
  <cp:keywords/>
  <cp:lastModifiedBy>user</cp:lastModifiedBy>
  <cp:revision>2</cp:revision>
  <dcterms:created xsi:type="dcterms:W3CDTF">2016-07-13T10:42:00Z</dcterms:created>
  <dcterms:modified xsi:type="dcterms:W3CDTF">2016-07-13T10:42:00Z</dcterms:modified>
</cp:coreProperties>
</file>